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documentparentContainer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380"/>
        <w:gridCol w:w="7526"/>
      </w:tblGrid>
      <w:tr w:rsidR="00212E47" w:rsidRPr="00D72051" w14:paraId="56357645" w14:textId="77777777">
        <w:trPr>
          <w:trHeight w:val="15998"/>
          <w:tblCellSpacing w:w="0" w:type="dxa"/>
        </w:trPr>
        <w:tc>
          <w:tcPr>
            <w:tcW w:w="4380" w:type="dxa"/>
            <w:shd w:val="clear" w:color="auto" w:fill="166C60"/>
            <w:tcMar>
              <w:top w:w="400" w:type="dxa"/>
              <w:left w:w="0" w:type="dxa"/>
              <w:bottom w:w="400" w:type="dxa"/>
              <w:right w:w="0" w:type="dxa"/>
            </w:tcMar>
            <w:hideMark/>
          </w:tcPr>
          <w:tbl>
            <w:tblPr>
              <w:tblStyle w:val="documentleft-boxsectionnth-child1"/>
              <w:tblW w:w="448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4480"/>
            </w:tblGrid>
            <w:tr w:rsidR="00212E47" w:rsidRPr="00D72051" w14:paraId="3853D2D6" w14:textId="77777777">
              <w:trPr>
                <w:trHeight w:hRule="exact" w:val="3660"/>
                <w:tblCellSpacing w:w="0" w:type="dxa"/>
              </w:trPr>
              <w:tc>
                <w:tcPr>
                  <w:tcW w:w="4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8B0640B" w14:textId="77777777" w:rsidR="00212E47" w:rsidRPr="00D72051" w:rsidRDefault="00D73F4D">
                  <w:pPr>
                    <w:pStyle w:val="documentprflPicfield"/>
                    <w:spacing w:line="20" w:lineRule="atLeast"/>
                    <w:ind w:left="600" w:right="600"/>
                    <w:rPr>
                      <w:rStyle w:val="divdocumentdivsectiondivparagraphfirstparagraphparagraphpict"/>
                      <w:rFonts w:asciiTheme="majorHAnsi" w:eastAsia="Saira" w:hAnsiTheme="majorHAnsi" w:cstheme="majorHAnsi"/>
                      <w:color w:val="FFFFFF"/>
                      <w:sz w:val="18"/>
                      <w:szCs w:val="18"/>
                    </w:rPr>
                  </w:pPr>
                  <w:r w:rsidRPr="00D72051">
                    <w:rPr>
                      <w:rFonts w:asciiTheme="majorHAnsi" w:hAnsiTheme="majorHAnsi" w:cstheme="majorHAnsi"/>
                      <w:noProof/>
                      <w:sz w:val="18"/>
                      <w:szCs w:val="18"/>
                      <w:lang w:val="fr-FR" w:eastAsia="fr-FR"/>
                    </w:rPr>
                    <w:drawing>
                      <wp:anchor distT="0" distB="0" distL="114300" distR="114300" simplePos="0" relativeHeight="251658240" behindDoc="0" locked="0" layoutInCell="1" allowOverlap="1" wp14:anchorId="1513149F" wp14:editId="5F897981">
                        <wp:simplePos x="0" y="0"/>
                        <wp:positionH relativeFrom="column">
                          <wp:posOffset>670560</wp:posOffset>
                        </wp:positionH>
                        <wp:positionV relativeFrom="paragraph">
                          <wp:posOffset>-475615</wp:posOffset>
                        </wp:positionV>
                        <wp:extent cx="1513840" cy="2096135"/>
                        <wp:effectExtent l="0" t="0" r="0" b="0"/>
                        <wp:wrapNone/>
                        <wp:docPr id="2" name="Image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3840" cy="20961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D72051">
                    <w:rPr>
                      <w:rFonts w:asciiTheme="majorHAnsi" w:hAnsiTheme="majorHAnsi" w:cstheme="majorHAnsi"/>
                      <w:color w:val="FFFFFF"/>
                      <w:sz w:val="18"/>
                      <w:szCs w:val="18"/>
                    </w:rPr>
                    <w:t>.</w:t>
                  </w:r>
                </w:p>
                <w:p w14:paraId="71FAA9DF" w14:textId="77777777" w:rsidR="00212E47" w:rsidRPr="00D72051" w:rsidRDefault="00D73F4D">
                  <w:pPr>
                    <w:pStyle w:val="picturepadding"/>
                    <w:ind w:left="600" w:right="600"/>
                    <w:jc w:val="center"/>
                    <w:rPr>
                      <w:rStyle w:val="divdocumentdivsectiondivparagraphfirstparagraphparagraphpict"/>
                      <w:rFonts w:asciiTheme="majorHAnsi" w:eastAsia="Saira" w:hAnsiTheme="majorHAnsi" w:cstheme="majorHAnsi"/>
                      <w:color w:val="FFFFFF"/>
                      <w:sz w:val="18"/>
                      <w:szCs w:val="18"/>
                    </w:rPr>
                  </w:pPr>
                  <w:r w:rsidRPr="00D72051">
                    <w:rPr>
                      <w:rStyle w:val="divdocumentdivsectiondivparagraphfirstparagraphparagraphpict"/>
                      <w:rFonts w:asciiTheme="majorHAnsi" w:eastAsia="Saira" w:hAnsiTheme="majorHAnsi" w:cstheme="majorHAnsi"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02CC3B48" w14:textId="77777777" w:rsidR="00212E47" w:rsidRPr="00D72051" w:rsidRDefault="00D73F4D">
            <w:pPr>
              <w:pStyle w:val="lefttitleborder"/>
              <w:spacing w:line="100" w:lineRule="exact"/>
              <w:ind w:left="600" w:right="600"/>
              <w:rPr>
                <w:rStyle w:val="documentdocumentleftcell"/>
                <w:rFonts w:asciiTheme="majorHAnsi" w:eastAsia="Saira" w:hAnsiTheme="majorHAnsi" w:cstheme="majorHAnsi"/>
                <w:color w:val="FFFFFF"/>
                <w:sz w:val="18"/>
                <w:szCs w:val="18"/>
                <w:shd w:val="clear" w:color="auto" w:fill="auto"/>
              </w:rPr>
            </w:pPr>
            <w:r w:rsidRPr="00D72051">
              <w:rPr>
                <w:rStyle w:val="documentdocumentleftcell"/>
                <w:rFonts w:asciiTheme="majorHAnsi" w:eastAsia="Saira" w:hAnsiTheme="majorHAnsi" w:cstheme="majorHAnsi"/>
                <w:color w:val="FFFFFF"/>
                <w:sz w:val="18"/>
                <w:szCs w:val="18"/>
                <w:shd w:val="clear" w:color="auto" w:fill="auto"/>
              </w:rPr>
              <w:t> </w:t>
            </w:r>
          </w:p>
          <w:p w14:paraId="700ADCF8" w14:textId="77777777" w:rsidR="00212E47" w:rsidRPr="00D72051" w:rsidRDefault="00D73F4D">
            <w:pPr>
              <w:pStyle w:val="documentleft-boxrighttitleborder"/>
              <w:pBdr>
                <w:top w:val="single" w:sz="8" w:space="0" w:color="166C60"/>
                <w:left w:val="none" w:sz="0" w:space="31" w:color="auto"/>
              </w:pBdr>
              <w:spacing w:line="100" w:lineRule="atLeast"/>
              <w:ind w:left="800" w:right="600"/>
              <w:rPr>
                <w:rStyle w:val="documentdocumentleftcell"/>
                <w:rFonts w:asciiTheme="majorHAnsi" w:eastAsia="Saira" w:hAnsiTheme="majorHAnsi" w:cstheme="majorHAnsi"/>
                <w:color w:val="FFFFFF"/>
                <w:sz w:val="18"/>
                <w:szCs w:val="18"/>
                <w:shd w:val="clear" w:color="auto" w:fill="auto"/>
              </w:rPr>
            </w:pPr>
            <w:r w:rsidRPr="00D72051">
              <w:rPr>
                <w:rStyle w:val="documentdocumentleftcell"/>
                <w:rFonts w:asciiTheme="majorHAnsi" w:eastAsia="Saira" w:hAnsiTheme="majorHAnsi" w:cstheme="majorHAnsi"/>
                <w:color w:val="FFFFFF"/>
                <w:sz w:val="18"/>
                <w:szCs w:val="18"/>
                <w:shd w:val="clear" w:color="auto" w:fill="auto"/>
              </w:rPr>
              <w:t> </w:t>
            </w:r>
          </w:p>
          <w:p w14:paraId="3A28F227" w14:textId="4EDA5690" w:rsidR="00EF1A87" w:rsidRDefault="00AB26DF" w:rsidP="00AB26DF">
            <w:pPr>
              <w:pStyle w:val="documentsectiontitle"/>
              <w:spacing w:after="500" w:line="240" w:lineRule="auto"/>
              <w:ind w:right="600"/>
              <w:rPr>
                <w:rStyle w:val="documentdocumentleftcell"/>
                <w:rFonts w:asciiTheme="majorHAnsi" w:eastAsia="Saira" w:hAnsiTheme="majorHAnsi" w:cstheme="majorHAnsi"/>
                <w:color w:val="FFFFFF"/>
                <w:sz w:val="18"/>
                <w:szCs w:val="18"/>
                <w:shd w:val="clear" w:color="auto" w:fill="auto"/>
              </w:rPr>
            </w:pPr>
            <w:r w:rsidRPr="00D72051">
              <w:rPr>
                <w:rStyle w:val="documentdocumentleftcell"/>
                <w:rFonts w:asciiTheme="majorHAnsi" w:eastAsia="Saira" w:hAnsiTheme="majorHAnsi" w:cstheme="majorHAnsi"/>
                <w:color w:val="FFFFFF"/>
                <w:sz w:val="18"/>
                <w:szCs w:val="18"/>
                <w:shd w:val="clear" w:color="auto" w:fill="auto"/>
              </w:rPr>
              <w:t xml:space="preserve">       </w:t>
            </w:r>
            <w:r w:rsidR="00EF1A87" w:rsidRPr="00D72051">
              <w:rPr>
                <w:rStyle w:val="documentdocumentleftcell"/>
                <w:rFonts w:asciiTheme="majorHAnsi" w:eastAsia="Saira" w:hAnsiTheme="majorHAnsi" w:cstheme="majorHAnsi"/>
                <w:color w:val="FFFFFF"/>
                <w:sz w:val="18"/>
                <w:szCs w:val="18"/>
                <w:shd w:val="clear" w:color="auto" w:fill="auto"/>
              </w:rPr>
              <w:t>COMPETENCES</w:t>
            </w:r>
          </w:p>
          <w:p w14:paraId="3C7AB277" w14:textId="4D2BA4AF" w:rsidR="00D72051" w:rsidRPr="00D72051" w:rsidRDefault="00495E17" w:rsidP="00495E17">
            <w:pPr>
              <w:pStyle w:val="documentsectiontitle"/>
              <w:spacing w:after="500" w:line="240" w:lineRule="auto"/>
              <w:ind w:right="600"/>
              <w:jc w:val="center"/>
              <w:rPr>
                <w:rStyle w:val="documentdocumentleftcell"/>
                <w:rFonts w:asciiTheme="majorHAnsi" w:eastAsia="Saira" w:hAnsiTheme="majorHAnsi" w:cstheme="majorHAnsi"/>
                <w:color w:val="FFFFFF"/>
                <w:sz w:val="18"/>
                <w:szCs w:val="18"/>
                <w:shd w:val="clear" w:color="auto" w:fill="auto"/>
              </w:rPr>
            </w:pPr>
            <w:proofErr w:type="spellStart"/>
            <w:proofErr w:type="gramStart"/>
            <w:r>
              <w:rPr>
                <w:rStyle w:val="documentdocumentleftcell"/>
                <w:rFonts w:asciiTheme="majorHAnsi" w:eastAsia="Saira" w:hAnsiTheme="majorHAnsi" w:cstheme="majorHAnsi"/>
                <w:caps w:val="0"/>
                <w:color w:val="FFFFFF"/>
                <w:sz w:val="18"/>
                <w:szCs w:val="18"/>
                <w:shd w:val="clear" w:color="auto" w:fill="auto"/>
              </w:rPr>
              <w:t>approvisionnement</w:t>
            </w:r>
            <w:proofErr w:type="spellEnd"/>
            <w:proofErr w:type="gramEnd"/>
            <w:r>
              <w:rPr>
                <w:rStyle w:val="documentdocumentleftcell"/>
                <w:rFonts w:asciiTheme="majorHAnsi" w:eastAsia="Saira" w:hAnsiTheme="majorHAnsi" w:cstheme="majorHAnsi"/>
                <w:caps w:val="0"/>
                <w:color w:val="FFFFFF"/>
                <w:sz w:val="18"/>
                <w:szCs w:val="18"/>
                <w:shd w:val="clear" w:color="auto" w:fill="auto"/>
              </w:rPr>
              <w:t xml:space="preserve">, </w:t>
            </w:r>
            <w:proofErr w:type="spellStart"/>
            <w:r>
              <w:rPr>
                <w:rStyle w:val="documentdocumentleftcell"/>
                <w:rFonts w:asciiTheme="majorHAnsi" w:eastAsia="Saira" w:hAnsiTheme="majorHAnsi" w:cstheme="majorHAnsi"/>
                <w:caps w:val="0"/>
                <w:color w:val="FFFFFF"/>
                <w:sz w:val="18"/>
                <w:szCs w:val="18"/>
                <w:shd w:val="clear" w:color="auto" w:fill="auto"/>
              </w:rPr>
              <w:t>achat</w:t>
            </w:r>
            <w:proofErr w:type="spellEnd"/>
            <w:r>
              <w:rPr>
                <w:rStyle w:val="documentdocumentleftcell"/>
                <w:rFonts w:asciiTheme="majorHAnsi" w:eastAsia="Saira" w:hAnsiTheme="majorHAnsi" w:cstheme="majorHAnsi"/>
                <w:caps w:val="0"/>
                <w:color w:val="FFFFFF"/>
                <w:sz w:val="18"/>
                <w:szCs w:val="18"/>
                <w:shd w:val="clear" w:color="auto" w:fill="auto"/>
              </w:rPr>
              <w:t xml:space="preserve">,                   </w:t>
            </w:r>
            <w:proofErr w:type="spellStart"/>
            <w:r>
              <w:rPr>
                <w:rStyle w:val="documentdocumentleftcell"/>
                <w:rFonts w:asciiTheme="majorHAnsi" w:eastAsia="Saira" w:hAnsiTheme="majorHAnsi" w:cstheme="majorHAnsi"/>
                <w:caps w:val="0"/>
                <w:color w:val="FFFFFF"/>
                <w:sz w:val="18"/>
                <w:szCs w:val="18"/>
                <w:shd w:val="clear" w:color="auto" w:fill="auto"/>
              </w:rPr>
              <w:t>gestion</w:t>
            </w:r>
            <w:proofErr w:type="spellEnd"/>
            <w:r>
              <w:rPr>
                <w:rStyle w:val="documentdocumentleftcell"/>
                <w:rFonts w:asciiTheme="majorHAnsi" w:eastAsia="Saira" w:hAnsiTheme="majorHAnsi" w:cstheme="majorHAnsi"/>
                <w:caps w:val="0"/>
                <w:color w:val="FFFFFF"/>
                <w:sz w:val="18"/>
                <w:szCs w:val="18"/>
                <w:shd w:val="clear" w:color="auto" w:fill="auto"/>
              </w:rPr>
              <w:t xml:space="preserve"> de stock, transport,        distribution, </w:t>
            </w:r>
            <w:proofErr w:type="spellStart"/>
            <w:r>
              <w:rPr>
                <w:rStyle w:val="documentdocumentleftcell"/>
                <w:rFonts w:asciiTheme="majorHAnsi" w:eastAsia="Saira" w:hAnsiTheme="majorHAnsi" w:cstheme="majorHAnsi"/>
                <w:caps w:val="0"/>
                <w:color w:val="FFFFFF"/>
                <w:sz w:val="18"/>
                <w:szCs w:val="18"/>
                <w:shd w:val="clear" w:color="auto" w:fill="auto"/>
              </w:rPr>
              <w:t>gestion</w:t>
            </w:r>
            <w:proofErr w:type="spellEnd"/>
            <w:r>
              <w:rPr>
                <w:rStyle w:val="documentdocumentleftcell"/>
                <w:rFonts w:asciiTheme="majorHAnsi" w:eastAsia="Saira" w:hAnsiTheme="majorHAnsi" w:cstheme="majorHAnsi"/>
                <w:caps w:val="0"/>
                <w:color w:val="FFFFFF"/>
                <w:sz w:val="18"/>
                <w:szCs w:val="18"/>
                <w:shd w:val="clear" w:color="auto" w:fill="auto"/>
              </w:rPr>
              <w:t xml:space="preserve"> de </w:t>
            </w:r>
            <w:proofErr w:type="spellStart"/>
            <w:r>
              <w:rPr>
                <w:rStyle w:val="documentdocumentleftcell"/>
                <w:rFonts w:asciiTheme="majorHAnsi" w:eastAsia="Saira" w:hAnsiTheme="majorHAnsi" w:cstheme="majorHAnsi"/>
                <w:caps w:val="0"/>
                <w:color w:val="FFFFFF"/>
                <w:sz w:val="18"/>
                <w:szCs w:val="18"/>
                <w:shd w:val="clear" w:color="auto" w:fill="auto"/>
              </w:rPr>
              <w:t>projet</w:t>
            </w:r>
            <w:proofErr w:type="spellEnd"/>
            <w:r>
              <w:rPr>
                <w:rStyle w:val="documentdocumentleftcell"/>
                <w:rFonts w:asciiTheme="majorHAnsi" w:eastAsia="Saira" w:hAnsiTheme="majorHAnsi" w:cstheme="majorHAnsi"/>
                <w:caps w:val="0"/>
                <w:color w:val="FFFFFF"/>
                <w:sz w:val="18"/>
                <w:szCs w:val="18"/>
                <w:shd w:val="clear" w:color="auto" w:fill="auto"/>
              </w:rPr>
              <w:t xml:space="preserve">,    finances et </w:t>
            </w:r>
            <w:proofErr w:type="spellStart"/>
            <w:r>
              <w:rPr>
                <w:rStyle w:val="documentdocumentleftcell"/>
                <w:rFonts w:asciiTheme="majorHAnsi" w:eastAsia="Saira" w:hAnsiTheme="majorHAnsi" w:cstheme="majorHAnsi"/>
                <w:caps w:val="0"/>
                <w:color w:val="FFFFFF"/>
                <w:sz w:val="18"/>
                <w:szCs w:val="18"/>
                <w:shd w:val="clear" w:color="auto" w:fill="auto"/>
              </w:rPr>
              <w:t>ressources</w:t>
            </w:r>
            <w:proofErr w:type="spellEnd"/>
            <w:r>
              <w:rPr>
                <w:rStyle w:val="documentdocumentleftcell"/>
                <w:rFonts w:asciiTheme="majorHAnsi" w:eastAsia="Saira" w:hAnsiTheme="majorHAnsi" w:cstheme="majorHAnsi"/>
                <w:caps w:val="0"/>
                <w:color w:val="FFFFFF"/>
                <w:sz w:val="18"/>
                <w:szCs w:val="18"/>
                <w:shd w:val="clear" w:color="auto" w:fill="auto"/>
              </w:rPr>
              <w:t xml:space="preserve"> </w:t>
            </w:r>
            <w:proofErr w:type="spellStart"/>
            <w:r>
              <w:rPr>
                <w:rStyle w:val="documentdocumentleftcell"/>
                <w:rFonts w:asciiTheme="majorHAnsi" w:eastAsia="Saira" w:hAnsiTheme="majorHAnsi" w:cstheme="majorHAnsi"/>
                <w:caps w:val="0"/>
                <w:color w:val="FFFFFF"/>
                <w:sz w:val="18"/>
                <w:szCs w:val="18"/>
                <w:shd w:val="clear" w:color="auto" w:fill="auto"/>
              </w:rPr>
              <w:t>humaines</w:t>
            </w:r>
            <w:proofErr w:type="spellEnd"/>
            <w:r>
              <w:rPr>
                <w:rStyle w:val="documentdocumentleftcell"/>
                <w:rFonts w:asciiTheme="majorHAnsi" w:eastAsia="Saira" w:hAnsiTheme="majorHAnsi" w:cstheme="majorHAnsi"/>
                <w:caps w:val="0"/>
                <w:color w:val="FFFFFF"/>
                <w:sz w:val="18"/>
                <w:szCs w:val="18"/>
                <w:shd w:val="clear" w:color="auto" w:fill="auto"/>
              </w:rPr>
              <w:t>.</w:t>
            </w:r>
          </w:p>
          <w:p w14:paraId="4FCF8D61" w14:textId="79F80C5E" w:rsidR="00EF1A87" w:rsidRPr="00D72051" w:rsidRDefault="00EF1A87" w:rsidP="00EF1A87">
            <w:pPr>
              <w:pStyle w:val="documentleft-boxrighttitleborder"/>
              <w:numPr>
                <w:ilvl w:val="0"/>
                <w:numId w:val="7"/>
              </w:numPr>
              <w:pBdr>
                <w:top w:val="single" w:sz="8" w:space="0" w:color="166C60"/>
              </w:pBdr>
              <w:spacing w:line="240" w:lineRule="auto"/>
              <w:ind w:right="600"/>
              <w:rPr>
                <w:rStyle w:val="documentdocumentleftcell"/>
                <w:rFonts w:asciiTheme="majorHAnsi" w:eastAsia="Saira" w:hAnsiTheme="majorHAnsi" w:cstheme="majorHAnsi"/>
                <w:vanish w:val="0"/>
                <w:color w:val="FFFFFF"/>
                <w:sz w:val="18"/>
                <w:szCs w:val="18"/>
              </w:rPr>
            </w:pPr>
            <w:r w:rsidRPr="00D72051">
              <w:rPr>
                <w:rStyle w:val="documentdocumentleftcell"/>
                <w:rFonts w:asciiTheme="majorHAnsi" w:eastAsia="Saira" w:hAnsiTheme="majorHAnsi" w:cstheme="majorHAnsi"/>
                <w:vanish w:val="0"/>
                <w:color w:val="FFFFFF"/>
                <w:sz w:val="18"/>
                <w:szCs w:val="18"/>
              </w:rPr>
              <w:t xml:space="preserve">Management et </w:t>
            </w:r>
            <w:proofErr w:type="spellStart"/>
            <w:r w:rsidRPr="00D72051">
              <w:rPr>
                <w:rStyle w:val="documentdocumentleftcell"/>
                <w:rFonts w:asciiTheme="majorHAnsi" w:eastAsia="Saira" w:hAnsiTheme="majorHAnsi" w:cstheme="majorHAnsi"/>
                <w:vanish w:val="0"/>
                <w:color w:val="FFFFFF"/>
                <w:sz w:val="18"/>
                <w:szCs w:val="18"/>
              </w:rPr>
              <w:t>organisation</w:t>
            </w:r>
            <w:proofErr w:type="spellEnd"/>
            <w:r w:rsidRPr="00D72051">
              <w:rPr>
                <w:rStyle w:val="documentdocumentleftcell"/>
                <w:rFonts w:asciiTheme="majorHAnsi" w:eastAsia="Saira" w:hAnsiTheme="majorHAnsi" w:cstheme="majorHAnsi"/>
                <w:vanish w:val="0"/>
                <w:color w:val="FFFFFF"/>
                <w:sz w:val="18"/>
                <w:szCs w:val="18"/>
              </w:rPr>
              <w:t xml:space="preserve"> de </w:t>
            </w:r>
            <w:proofErr w:type="spellStart"/>
            <w:r w:rsidRPr="00D72051">
              <w:rPr>
                <w:rStyle w:val="documentdocumentleftcell"/>
                <w:rFonts w:asciiTheme="majorHAnsi" w:eastAsia="Saira" w:hAnsiTheme="majorHAnsi" w:cstheme="majorHAnsi"/>
                <w:vanish w:val="0"/>
                <w:color w:val="FFFFFF"/>
                <w:sz w:val="18"/>
                <w:szCs w:val="18"/>
              </w:rPr>
              <w:t>l’équipe</w:t>
            </w:r>
            <w:proofErr w:type="spellEnd"/>
            <w:r w:rsidRPr="00D72051">
              <w:rPr>
                <w:rStyle w:val="documentdocumentleftcell"/>
                <w:rFonts w:asciiTheme="majorHAnsi" w:eastAsia="Saira" w:hAnsiTheme="majorHAnsi" w:cstheme="majorHAnsi"/>
                <w:vanish w:val="0"/>
                <w:color w:val="FFFFFF"/>
                <w:sz w:val="18"/>
                <w:szCs w:val="18"/>
              </w:rPr>
              <w:t>;</w:t>
            </w:r>
          </w:p>
          <w:p w14:paraId="686F934F" w14:textId="008DF5BD" w:rsidR="00EF1A87" w:rsidRPr="00D72051" w:rsidRDefault="00EF1A87" w:rsidP="00EF1A87">
            <w:pPr>
              <w:pStyle w:val="documentleft-boxrighttitleborder"/>
              <w:numPr>
                <w:ilvl w:val="0"/>
                <w:numId w:val="7"/>
              </w:numPr>
              <w:pBdr>
                <w:top w:val="single" w:sz="8" w:space="0" w:color="166C60"/>
              </w:pBdr>
              <w:spacing w:line="100" w:lineRule="atLeast"/>
              <w:ind w:right="600"/>
              <w:rPr>
                <w:rStyle w:val="documentdocumentleftcell"/>
                <w:rFonts w:asciiTheme="majorHAnsi" w:eastAsia="Saira" w:hAnsiTheme="majorHAnsi" w:cstheme="majorHAnsi"/>
                <w:vanish w:val="0"/>
                <w:color w:val="FFFFFF"/>
                <w:sz w:val="18"/>
                <w:szCs w:val="18"/>
              </w:rPr>
            </w:pPr>
            <w:proofErr w:type="spellStart"/>
            <w:r w:rsidRPr="00D72051">
              <w:rPr>
                <w:rStyle w:val="documentdocumentleftcell"/>
                <w:rFonts w:asciiTheme="majorHAnsi" w:eastAsia="Saira" w:hAnsiTheme="majorHAnsi" w:cstheme="majorHAnsi"/>
                <w:vanish w:val="0"/>
                <w:color w:val="FFFFFF"/>
                <w:sz w:val="18"/>
                <w:szCs w:val="18"/>
              </w:rPr>
              <w:t>Planification</w:t>
            </w:r>
            <w:proofErr w:type="spellEnd"/>
            <w:r w:rsidRPr="00D72051">
              <w:rPr>
                <w:rStyle w:val="documentdocumentleftcell"/>
                <w:rFonts w:asciiTheme="majorHAnsi" w:eastAsia="Saira" w:hAnsiTheme="majorHAnsi" w:cstheme="majorHAnsi"/>
                <w:vanish w:val="0"/>
                <w:color w:val="FFFFFF"/>
                <w:sz w:val="18"/>
                <w:szCs w:val="18"/>
              </w:rPr>
              <w:t xml:space="preserve"> des </w:t>
            </w:r>
            <w:proofErr w:type="spellStart"/>
            <w:r w:rsidRPr="00D72051">
              <w:rPr>
                <w:rStyle w:val="documentdocumentleftcell"/>
                <w:rFonts w:asciiTheme="majorHAnsi" w:eastAsia="Saira" w:hAnsiTheme="majorHAnsi" w:cstheme="majorHAnsi"/>
                <w:vanish w:val="0"/>
                <w:color w:val="FFFFFF"/>
                <w:sz w:val="18"/>
                <w:szCs w:val="18"/>
              </w:rPr>
              <w:t>achats</w:t>
            </w:r>
            <w:proofErr w:type="spellEnd"/>
            <w:r w:rsidRPr="00D72051">
              <w:rPr>
                <w:rStyle w:val="documentdocumentleftcell"/>
                <w:rFonts w:asciiTheme="majorHAnsi" w:eastAsia="Saira" w:hAnsiTheme="majorHAnsi" w:cstheme="majorHAnsi"/>
                <w:vanish w:val="0"/>
                <w:color w:val="FFFFFF"/>
                <w:sz w:val="18"/>
                <w:szCs w:val="18"/>
              </w:rPr>
              <w:t>;</w:t>
            </w:r>
          </w:p>
          <w:p w14:paraId="1B732C12" w14:textId="00F2BA71" w:rsidR="00EF1A87" w:rsidRPr="00D72051" w:rsidRDefault="00EF1A87" w:rsidP="00EF1A87">
            <w:pPr>
              <w:pStyle w:val="documentleft-boxrighttitleborder"/>
              <w:numPr>
                <w:ilvl w:val="0"/>
                <w:numId w:val="7"/>
              </w:numPr>
              <w:pBdr>
                <w:top w:val="single" w:sz="8" w:space="0" w:color="166C60"/>
              </w:pBdr>
              <w:spacing w:line="100" w:lineRule="atLeast"/>
              <w:ind w:right="600"/>
              <w:rPr>
                <w:rStyle w:val="documentdocumentleftcell"/>
                <w:rFonts w:asciiTheme="majorHAnsi" w:eastAsia="Saira" w:hAnsiTheme="majorHAnsi" w:cstheme="majorHAnsi"/>
                <w:vanish w:val="0"/>
                <w:color w:val="FFFFFF"/>
                <w:sz w:val="18"/>
                <w:szCs w:val="18"/>
              </w:rPr>
            </w:pPr>
            <w:proofErr w:type="spellStart"/>
            <w:r w:rsidRPr="00D72051">
              <w:rPr>
                <w:rStyle w:val="documentdocumentleftcell"/>
                <w:rFonts w:asciiTheme="majorHAnsi" w:eastAsia="Saira" w:hAnsiTheme="majorHAnsi" w:cstheme="majorHAnsi"/>
                <w:vanish w:val="0"/>
                <w:color w:val="FFFFFF"/>
                <w:sz w:val="18"/>
                <w:szCs w:val="18"/>
              </w:rPr>
              <w:t>Suivi</w:t>
            </w:r>
            <w:proofErr w:type="spellEnd"/>
            <w:r w:rsidRPr="00D72051">
              <w:rPr>
                <w:rStyle w:val="documentdocumentleftcell"/>
                <w:rFonts w:asciiTheme="majorHAnsi" w:eastAsia="Saira" w:hAnsiTheme="majorHAnsi" w:cstheme="majorHAnsi"/>
                <w:vanish w:val="0"/>
                <w:color w:val="FFFFFF"/>
                <w:sz w:val="18"/>
                <w:szCs w:val="18"/>
              </w:rPr>
              <w:t xml:space="preserve"> et pilotage des </w:t>
            </w:r>
            <w:proofErr w:type="spellStart"/>
            <w:r w:rsidRPr="00D72051">
              <w:rPr>
                <w:rStyle w:val="documentdocumentleftcell"/>
                <w:rFonts w:asciiTheme="majorHAnsi" w:eastAsia="Saira" w:hAnsiTheme="majorHAnsi" w:cstheme="majorHAnsi"/>
                <w:vanish w:val="0"/>
                <w:color w:val="FFFFFF"/>
                <w:sz w:val="18"/>
                <w:szCs w:val="18"/>
              </w:rPr>
              <w:t>achats</w:t>
            </w:r>
            <w:proofErr w:type="spellEnd"/>
            <w:r w:rsidRPr="00D72051">
              <w:rPr>
                <w:rStyle w:val="documentdocumentleftcell"/>
                <w:rFonts w:asciiTheme="majorHAnsi" w:eastAsia="Saira" w:hAnsiTheme="majorHAnsi" w:cstheme="majorHAnsi"/>
                <w:vanish w:val="0"/>
                <w:color w:val="FFFFFF"/>
                <w:sz w:val="18"/>
                <w:szCs w:val="18"/>
              </w:rPr>
              <w:t>;</w:t>
            </w:r>
          </w:p>
          <w:p w14:paraId="2C6E775F" w14:textId="6DB603B9" w:rsidR="00EF1A87" w:rsidRPr="00D72051" w:rsidRDefault="00EF1A87" w:rsidP="00EF1A87">
            <w:pPr>
              <w:pStyle w:val="documentleft-boxrighttitleborder"/>
              <w:numPr>
                <w:ilvl w:val="0"/>
                <w:numId w:val="7"/>
              </w:numPr>
              <w:pBdr>
                <w:top w:val="single" w:sz="8" w:space="0" w:color="166C60"/>
              </w:pBdr>
              <w:spacing w:line="100" w:lineRule="atLeast"/>
              <w:ind w:right="600"/>
              <w:rPr>
                <w:rStyle w:val="documentdocumentleftcell"/>
                <w:rFonts w:asciiTheme="majorHAnsi" w:eastAsia="Saira" w:hAnsiTheme="majorHAnsi" w:cstheme="majorHAnsi"/>
                <w:vanish w:val="0"/>
                <w:color w:val="FFFFFF"/>
                <w:sz w:val="18"/>
                <w:szCs w:val="18"/>
              </w:rPr>
            </w:pPr>
            <w:proofErr w:type="spellStart"/>
            <w:r w:rsidRPr="00D72051">
              <w:rPr>
                <w:rStyle w:val="documentdocumentleftcell"/>
                <w:rFonts w:asciiTheme="majorHAnsi" w:eastAsia="Saira" w:hAnsiTheme="majorHAnsi" w:cstheme="majorHAnsi"/>
                <w:vanish w:val="0"/>
                <w:color w:val="FFFFFF"/>
                <w:sz w:val="18"/>
                <w:szCs w:val="18"/>
              </w:rPr>
              <w:t>Mise</w:t>
            </w:r>
            <w:proofErr w:type="spellEnd"/>
            <w:r w:rsidRPr="00D72051">
              <w:rPr>
                <w:rStyle w:val="documentdocumentleftcell"/>
                <w:rFonts w:asciiTheme="majorHAnsi" w:eastAsia="Saira" w:hAnsiTheme="majorHAnsi" w:cstheme="majorHAnsi"/>
                <w:vanish w:val="0"/>
                <w:color w:val="FFFFFF"/>
                <w:sz w:val="18"/>
                <w:szCs w:val="18"/>
              </w:rPr>
              <w:t xml:space="preserve"> en place des </w:t>
            </w:r>
            <w:proofErr w:type="spellStart"/>
            <w:r w:rsidRPr="00D72051">
              <w:rPr>
                <w:rStyle w:val="documentdocumentleftcell"/>
                <w:rFonts w:asciiTheme="majorHAnsi" w:eastAsia="Saira" w:hAnsiTheme="majorHAnsi" w:cstheme="majorHAnsi"/>
                <w:vanish w:val="0"/>
                <w:color w:val="FFFFFF"/>
                <w:sz w:val="18"/>
                <w:szCs w:val="18"/>
              </w:rPr>
              <w:t>stratégies</w:t>
            </w:r>
            <w:proofErr w:type="spellEnd"/>
            <w:r w:rsidRPr="00D72051">
              <w:rPr>
                <w:rStyle w:val="documentdocumentleftcell"/>
                <w:rFonts w:asciiTheme="majorHAnsi" w:eastAsia="Saira" w:hAnsiTheme="majorHAnsi" w:cstheme="majorHAnsi"/>
                <w:vanish w:val="0"/>
                <w:color w:val="FFFFFF"/>
                <w:sz w:val="18"/>
                <w:szCs w:val="18"/>
              </w:rPr>
              <w:t xml:space="preserve"> pour </w:t>
            </w:r>
            <w:proofErr w:type="spellStart"/>
            <w:r w:rsidRPr="00D72051">
              <w:rPr>
                <w:rStyle w:val="documentdocumentleftcell"/>
                <w:rFonts w:asciiTheme="majorHAnsi" w:eastAsia="Saira" w:hAnsiTheme="majorHAnsi" w:cstheme="majorHAnsi"/>
                <w:vanish w:val="0"/>
                <w:color w:val="FFFFFF"/>
                <w:sz w:val="18"/>
                <w:szCs w:val="18"/>
              </w:rPr>
              <w:t>garantir</w:t>
            </w:r>
            <w:proofErr w:type="spellEnd"/>
            <w:r w:rsidRPr="00D72051">
              <w:rPr>
                <w:rStyle w:val="documentdocumentleftcell"/>
                <w:rFonts w:asciiTheme="majorHAnsi" w:eastAsia="Saira" w:hAnsiTheme="majorHAnsi" w:cstheme="majorHAnsi"/>
                <w:vanish w:val="0"/>
                <w:color w:val="FFFFFF"/>
                <w:sz w:val="18"/>
                <w:szCs w:val="18"/>
              </w:rPr>
              <w:t xml:space="preserve"> la </w:t>
            </w:r>
            <w:proofErr w:type="spellStart"/>
            <w:r w:rsidRPr="00D72051">
              <w:rPr>
                <w:rStyle w:val="documentdocumentleftcell"/>
                <w:rFonts w:asciiTheme="majorHAnsi" w:eastAsia="Saira" w:hAnsiTheme="majorHAnsi" w:cstheme="majorHAnsi"/>
                <w:vanish w:val="0"/>
                <w:color w:val="FFFFFF"/>
                <w:sz w:val="18"/>
                <w:szCs w:val="18"/>
              </w:rPr>
              <w:t>procédure</w:t>
            </w:r>
            <w:proofErr w:type="spellEnd"/>
            <w:r w:rsidRPr="00D72051">
              <w:rPr>
                <w:rStyle w:val="documentdocumentleftcell"/>
                <w:rFonts w:asciiTheme="majorHAnsi" w:eastAsia="Saira" w:hAnsiTheme="majorHAnsi" w:cstheme="majorHAnsi"/>
                <w:vanish w:val="0"/>
                <w:color w:val="FFFFFF"/>
                <w:sz w:val="18"/>
                <w:szCs w:val="18"/>
              </w:rPr>
              <w:t xml:space="preserve"> et les </w:t>
            </w:r>
            <w:proofErr w:type="spellStart"/>
            <w:r w:rsidRPr="00D72051">
              <w:rPr>
                <w:rStyle w:val="documentdocumentleftcell"/>
                <w:rFonts w:asciiTheme="majorHAnsi" w:eastAsia="Saira" w:hAnsiTheme="majorHAnsi" w:cstheme="majorHAnsi"/>
                <w:vanish w:val="0"/>
                <w:color w:val="FFFFFF"/>
                <w:sz w:val="18"/>
                <w:szCs w:val="18"/>
              </w:rPr>
              <w:t>règles</w:t>
            </w:r>
            <w:proofErr w:type="spellEnd"/>
            <w:r w:rsidRPr="00D72051">
              <w:rPr>
                <w:rStyle w:val="documentdocumentleftcell"/>
                <w:rFonts w:asciiTheme="majorHAnsi" w:eastAsia="Saira" w:hAnsiTheme="majorHAnsi" w:cstheme="majorHAnsi"/>
                <w:vanish w:val="0"/>
                <w:color w:val="FFFFFF"/>
                <w:sz w:val="18"/>
                <w:szCs w:val="18"/>
              </w:rPr>
              <w:t xml:space="preserve"> des </w:t>
            </w:r>
            <w:proofErr w:type="spellStart"/>
            <w:r w:rsidRPr="00D72051">
              <w:rPr>
                <w:rStyle w:val="documentdocumentleftcell"/>
                <w:rFonts w:asciiTheme="majorHAnsi" w:eastAsia="Saira" w:hAnsiTheme="majorHAnsi" w:cstheme="majorHAnsi"/>
                <w:vanish w:val="0"/>
                <w:color w:val="FFFFFF"/>
                <w:sz w:val="18"/>
                <w:szCs w:val="18"/>
              </w:rPr>
              <w:t>bailleurs</w:t>
            </w:r>
            <w:proofErr w:type="spellEnd"/>
            <w:r w:rsidRPr="00D72051">
              <w:rPr>
                <w:rStyle w:val="documentdocumentleftcell"/>
                <w:rFonts w:asciiTheme="majorHAnsi" w:eastAsia="Saira" w:hAnsiTheme="majorHAnsi" w:cstheme="majorHAnsi"/>
                <w:vanish w:val="0"/>
                <w:color w:val="FFFFFF"/>
                <w:sz w:val="18"/>
                <w:szCs w:val="18"/>
              </w:rPr>
              <w:t>;</w:t>
            </w:r>
          </w:p>
          <w:p w14:paraId="24E64045" w14:textId="77777777" w:rsidR="00EF1A87" w:rsidRPr="00D72051" w:rsidRDefault="00EF1A87" w:rsidP="00EF1A87">
            <w:pPr>
              <w:pStyle w:val="documentleft-boxrighttitleborder"/>
              <w:numPr>
                <w:ilvl w:val="0"/>
                <w:numId w:val="7"/>
              </w:numPr>
              <w:pBdr>
                <w:top w:val="single" w:sz="8" w:space="0" w:color="166C60"/>
              </w:pBdr>
              <w:spacing w:line="100" w:lineRule="atLeast"/>
              <w:ind w:right="600"/>
              <w:rPr>
                <w:rStyle w:val="documentdocumentleftcell"/>
                <w:rFonts w:asciiTheme="majorHAnsi" w:eastAsia="Saira" w:hAnsiTheme="majorHAnsi" w:cstheme="majorHAnsi"/>
                <w:vanish w:val="0"/>
                <w:color w:val="FFFFFF"/>
                <w:sz w:val="18"/>
                <w:szCs w:val="18"/>
              </w:rPr>
            </w:pPr>
            <w:proofErr w:type="spellStart"/>
            <w:r w:rsidRPr="00D72051">
              <w:rPr>
                <w:rStyle w:val="documentdocumentleftcell"/>
                <w:rFonts w:asciiTheme="majorHAnsi" w:eastAsia="Saira" w:hAnsiTheme="majorHAnsi" w:cstheme="majorHAnsi"/>
                <w:vanish w:val="0"/>
                <w:color w:val="FFFFFF"/>
                <w:sz w:val="18"/>
                <w:szCs w:val="18"/>
              </w:rPr>
              <w:t>Contractualisation</w:t>
            </w:r>
            <w:proofErr w:type="spellEnd"/>
            <w:r w:rsidRPr="00D72051">
              <w:rPr>
                <w:rStyle w:val="documentdocumentleftcell"/>
                <w:rFonts w:asciiTheme="majorHAnsi" w:eastAsia="Saira" w:hAnsiTheme="majorHAnsi" w:cstheme="majorHAnsi"/>
                <w:vanish w:val="0"/>
                <w:color w:val="FFFFFF"/>
                <w:sz w:val="18"/>
                <w:szCs w:val="18"/>
              </w:rPr>
              <w:t xml:space="preserve"> et pilotage des </w:t>
            </w:r>
            <w:proofErr w:type="spellStart"/>
            <w:r w:rsidRPr="00D72051">
              <w:rPr>
                <w:rStyle w:val="documentdocumentleftcell"/>
                <w:rFonts w:asciiTheme="majorHAnsi" w:eastAsia="Saira" w:hAnsiTheme="majorHAnsi" w:cstheme="majorHAnsi"/>
                <w:vanish w:val="0"/>
                <w:color w:val="FFFFFF"/>
                <w:sz w:val="18"/>
                <w:szCs w:val="18"/>
              </w:rPr>
              <w:t>fournisseurs</w:t>
            </w:r>
            <w:proofErr w:type="spellEnd"/>
            <w:r w:rsidRPr="00D72051">
              <w:rPr>
                <w:rStyle w:val="documentdocumentleftcell"/>
                <w:rFonts w:asciiTheme="majorHAnsi" w:eastAsia="Saira" w:hAnsiTheme="majorHAnsi" w:cstheme="majorHAnsi"/>
                <w:vanish w:val="0"/>
                <w:color w:val="FFFFFF"/>
                <w:sz w:val="18"/>
                <w:szCs w:val="18"/>
              </w:rPr>
              <w:t>;</w:t>
            </w:r>
          </w:p>
          <w:p w14:paraId="48DAC2C2" w14:textId="337A5E99" w:rsidR="00EF1A87" w:rsidRPr="00D72051" w:rsidRDefault="00EF1A87" w:rsidP="00EF1A87">
            <w:pPr>
              <w:pStyle w:val="documentleft-boxrighttitleborder"/>
              <w:numPr>
                <w:ilvl w:val="0"/>
                <w:numId w:val="7"/>
              </w:numPr>
              <w:pBdr>
                <w:top w:val="single" w:sz="8" w:space="0" w:color="166C60"/>
              </w:pBdr>
              <w:spacing w:line="100" w:lineRule="atLeast"/>
              <w:ind w:right="600"/>
              <w:rPr>
                <w:rStyle w:val="documentdocumentleftcell"/>
                <w:rFonts w:asciiTheme="majorHAnsi" w:eastAsia="Saira" w:hAnsiTheme="majorHAnsi" w:cstheme="majorHAnsi"/>
                <w:vanish w:val="0"/>
                <w:color w:val="FFFFFF"/>
                <w:sz w:val="18"/>
                <w:szCs w:val="18"/>
              </w:rPr>
            </w:pPr>
            <w:proofErr w:type="spellStart"/>
            <w:r w:rsidRPr="00D72051">
              <w:rPr>
                <w:rStyle w:val="documentdocumentleftcell"/>
                <w:rFonts w:asciiTheme="majorHAnsi" w:eastAsia="Saira" w:hAnsiTheme="majorHAnsi" w:cstheme="majorHAnsi"/>
                <w:vanish w:val="0"/>
                <w:color w:val="FFFFFF"/>
                <w:sz w:val="18"/>
                <w:szCs w:val="18"/>
              </w:rPr>
              <w:t>Suivi</w:t>
            </w:r>
            <w:proofErr w:type="spellEnd"/>
            <w:r w:rsidRPr="00D72051">
              <w:rPr>
                <w:rStyle w:val="documentdocumentleftcell"/>
                <w:rFonts w:asciiTheme="majorHAnsi" w:eastAsia="Saira" w:hAnsiTheme="majorHAnsi" w:cstheme="majorHAnsi"/>
                <w:vanish w:val="0"/>
                <w:color w:val="FFFFFF"/>
                <w:sz w:val="18"/>
                <w:szCs w:val="18"/>
              </w:rPr>
              <w:t xml:space="preserve"> de performance </w:t>
            </w:r>
            <w:proofErr w:type="spellStart"/>
            <w:r w:rsidR="00495E17">
              <w:rPr>
                <w:rStyle w:val="documentdocumentleftcell"/>
                <w:rFonts w:asciiTheme="majorHAnsi" w:eastAsia="Saira" w:hAnsiTheme="majorHAnsi" w:cstheme="majorHAnsi"/>
                <w:vanish w:val="0"/>
                <w:color w:val="FFFFFF"/>
                <w:sz w:val="18"/>
                <w:szCs w:val="18"/>
              </w:rPr>
              <w:t>fournisseurs</w:t>
            </w:r>
            <w:proofErr w:type="spellEnd"/>
            <w:r w:rsidRPr="00D72051">
              <w:rPr>
                <w:rStyle w:val="documentdocumentleftcell"/>
                <w:rFonts w:asciiTheme="majorHAnsi" w:eastAsia="Saira" w:hAnsiTheme="majorHAnsi" w:cstheme="majorHAnsi"/>
                <w:vanish w:val="0"/>
                <w:color w:val="FFFFFF"/>
                <w:sz w:val="18"/>
                <w:szCs w:val="18"/>
              </w:rPr>
              <w:t>;</w:t>
            </w:r>
          </w:p>
          <w:p w14:paraId="0E7D95ED" w14:textId="77777777" w:rsidR="00212E47" w:rsidRPr="00D72051" w:rsidRDefault="00D73F4D">
            <w:pPr>
              <w:pStyle w:val="lefttitleborder"/>
              <w:spacing w:before="500" w:line="100" w:lineRule="exact"/>
              <w:ind w:left="600" w:right="600"/>
              <w:rPr>
                <w:rStyle w:val="documentdocumentleftcell"/>
                <w:rFonts w:asciiTheme="majorHAnsi" w:eastAsia="Saira" w:hAnsiTheme="majorHAnsi" w:cstheme="majorHAnsi"/>
                <w:color w:val="FFFFFF"/>
                <w:sz w:val="18"/>
                <w:szCs w:val="18"/>
                <w:shd w:val="clear" w:color="auto" w:fill="auto"/>
              </w:rPr>
            </w:pPr>
            <w:r w:rsidRPr="00D72051">
              <w:rPr>
                <w:rStyle w:val="documentdocumentleftcell"/>
                <w:rFonts w:asciiTheme="majorHAnsi" w:eastAsia="Saira" w:hAnsiTheme="majorHAnsi" w:cstheme="majorHAnsi"/>
                <w:color w:val="FFFFFF"/>
                <w:sz w:val="18"/>
                <w:szCs w:val="18"/>
                <w:shd w:val="clear" w:color="auto" w:fill="auto"/>
              </w:rPr>
              <w:t> </w:t>
            </w:r>
          </w:p>
          <w:p w14:paraId="02ED68C3" w14:textId="77777777" w:rsidR="00212E47" w:rsidRPr="00D72051" w:rsidRDefault="00D73F4D">
            <w:pPr>
              <w:pStyle w:val="documentleft-boxrighttitleborder"/>
              <w:pBdr>
                <w:top w:val="single" w:sz="8" w:space="0" w:color="166C60"/>
                <w:left w:val="none" w:sz="0" w:space="31" w:color="auto"/>
              </w:pBdr>
              <w:spacing w:line="100" w:lineRule="atLeast"/>
              <w:ind w:left="800" w:right="600"/>
              <w:rPr>
                <w:rStyle w:val="documentdocumentleftcell"/>
                <w:rFonts w:asciiTheme="majorHAnsi" w:eastAsia="Saira" w:hAnsiTheme="majorHAnsi" w:cstheme="majorHAnsi"/>
                <w:color w:val="FFFFFF"/>
                <w:sz w:val="18"/>
                <w:szCs w:val="18"/>
                <w:shd w:val="clear" w:color="auto" w:fill="auto"/>
              </w:rPr>
            </w:pPr>
            <w:r w:rsidRPr="00D72051">
              <w:rPr>
                <w:rStyle w:val="documentdocumentleftcell"/>
                <w:rFonts w:asciiTheme="majorHAnsi" w:eastAsia="Saira" w:hAnsiTheme="majorHAnsi" w:cstheme="majorHAnsi"/>
                <w:color w:val="FFFFFF"/>
                <w:sz w:val="18"/>
                <w:szCs w:val="18"/>
                <w:shd w:val="clear" w:color="auto" w:fill="auto"/>
              </w:rPr>
              <w:t> </w:t>
            </w:r>
          </w:p>
          <w:p w14:paraId="68D8B523" w14:textId="77777777" w:rsidR="00212E47" w:rsidRPr="00D72051" w:rsidRDefault="00D73F4D">
            <w:pPr>
              <w:pStyle w:val="documentsectiontitle"/>
              <w:spacing w:line="300" w:lineRule="atLeast"/>
              <w:ind w:left="600" w:right="600"/>
              <w:rPr>
                <w:rStyle w:val="documentdocumentleftcell"/>
                <w:rFonts w:asciiTheme="majorHAnsi" w:eastAsia="Saira" w:hAnsiTheme="majorHAnsi" w:cstheme="majorHAnsi"/>
                <w:color w:val="FFFFFF"/>
                <w:sz w:val="18"/>
                <w:szCs w:val="18"/>
                <w:shd w:val="clear" w:color="auto" w:fill="auto"/>
              </w:rPr>
            </w:pPr>
            <w:r w:rsidRPr="00D72051">
              <w:rPr>
                <w:rStyle w:val="documentdocumentleftcell"/>
                <w:rFonts w:asciiTheme="majorHAnsi" w:eastAsia="Saira" w:hAnsiTheme="majorHAnsi" w:cstheme="majorHAnsi"/>
                <w:color w:val="FFFFFF"/>
                <w:sz w:val="18"/>
                <w:szCs w:val="18"/>
                <w:shd w:val="clear" w:color="auto" w:fill="auto"/>
              </w:rPr>
              <w:t>Certificats, formations</w:t>
            </w:r>
          </w:p>
          <w:p w14:paraId="5CA9F7AD" w14:textId="77777777" w:rsidR="00212E47" w:rsidRPr="00D72051" w:rsidRDefault="00D73F4D">
            <w:pPr>
              <w:pStyle w:val="divdocumentulli"/>
              <w:numPr>
                <w:ilvl w:val="0"/>
                <w:numId w:val="1"/>
              </w:numPr>
              <w:pBdr>
                <w:left w:val="none" w:sz="0" w:space="0" w:color="auto"/>
              </w:pBdr>
              <w:spacing w:line="260" w:lineRule="atLeast"/>
              <w:ind w:left="840" w:right="600" w:hanging="223"/>
              <w:rPr>
                <w:rStyle w:val="documentdocumentleftcell"/>
                <w:rFonts w:asciiTheme="majorHAnsi" w:eastAsia="Saira" w:hAnsiTheme="majorHAnsi" w:cstheme="majorHAnsi"/>
                <w:color w:val="FFFFFF"/>
                <w:sz w:val="18"/>
                <w:szCs w:val="18"/>
                <w:shd w:val="clear" w:color="auto" w:fill="auto"/>
              </w:rPr>
            </w:pPr>
            <w:r w:rsidRPr="00D72051">
              <w:rPr>
                <w:rStyle w:val="documentdocumentleftcell"/>
                <w:rFonts w:asciiTheme="majorHAnsi" w:eastAsia="Saira" w:hAnsiTheme="majorHAnsi" w:cstheme="majorHAnsi"/>
                <w:color w:val="FFFFFF"/>
                <w:sz w:val="18"/>
                <w:szCs w:val="18"/>
                <w:shd w:val="clear" w:color="auto" w:fill="auto"/>
              </w:rPr>
              <w:t>Attestation de formation COMPASS;</w:t>
            </w:r>
          </w:p>
          <w:p w14:paraId="7F8F9145" w14:textId="67297FB6" w:rsidR="00212E47" w:rsidRPr="00D72051" w:rsidRDefault="00D73F4D">
            <w:pPr>
              <w:pStyle w:val="divdocumentulli"/>
              <w:numPr>
                <w:ilvl w:val="0"/>
                <w:numId w:val="1"/>
              </w:numPr>
              <w:spacing w:line="260" w:lineRule="atLeast"/>
              <w:ind w:left="840" w:right="600" w:hanging="223"/>
              <w:rPr>
                <w:rStyle w:val="documentdocumentleftcell"/>
                <w:rFonts w:asciiTheme="majorHAnsi" w:eastAsia="Saira" w:hAnsiTheme="majorHAnsi" w:cstheme="majorHAnsi"/>
                <w:color w:val="FFFFFF"/>
                <w:sz w:val="18"/>
                <w:szCs w:val="18"/>
                <w:shd w:val="clear" w:color="auto" w:fill="auto"/>
              </w:rPr>
            </w:pPr>
            <w:r w:rsidRPr="00D72051">
              <w:rPr>
                <w:rStyle w:val="documentdocumentleftcell"/>
                <w:rFonts w:asciiTheme="majorHAnsi" w:eastAsia="Saira" w:hAnsiTheme="majorHAnsi" w:cstheme="majorHAnsi"/>
                <w:color w:val="FFFFFF"/>
                <w:sz w:val="18"/>
                <w:szCs w:val="18"/>
                <w:shd w:val="clear" w:color="auto" w:fill="auto"/>
              </w:rPr>
              <w:t xml:space="preserve">Attestation de formation leadership </w:t>
            </w:r>
            <w:proofErr w:type="spellStart"/>
            <w:r w:rsidR="00AD46F0" w:rsidRPr="00D72051">
              <w:rPr>
                <w:rStyle w:val="documentdocumentleftcell"/>
                <w:rFonts w:asciiTheme="majorHAnsi" w:eastAsia="Saira" w:hAnsiTheme="majorHAnsi" w:cstheme="majorHAnsi"/>
                <w:color w:val="FFFFFF"/>
                <w:sz w:val="18"/>
                <w:szCs w:val="18"/>
                <w:shd w:val="clear" w:color="auto" w:fill="auto"/>
              </w:rPr>
              <w:t>feminin</w:t>
            </w:r>
            <w:proofErr w:type="spellEnd"/>
            <w:r w:rsidRPr="00D72051">
              <w:rPr>
                <w:rStyle w:val="documentdocumentleftcell"/>
                <w:rFonts w:asciiTheme="majorHAnsi" w:eastAsia="Saira" w:hAnsiTheme="majorHAnsi" w:cstheme="majorHAnsi"/>
                <w:color w:val="FFFFFF"/>
                <w:sz w:val="18"/>
                <w:szCs w:val="18"/>
                <w:shd w:val="clear" w:color="auto" w:fill="auto"/>
              </w:rPr>
              <w:t>;</w:t>
            </w:r>
          </w:p>
          <w:p w14:paraId="41C4F3B6" w14:textId="77777777" w:rsidR="00212E47" w:rsidRPr="00D72051" w:rsidRDefault="00D73F4D">
            <w:pPr>
              <w:pStyle w:val="divdocumentulli"/>
              <w:numPr>
                <w:ilvl w:val="0"/>
                <w:numId w:val="1"/>
              </w:numPr>
              <w:spacing w:line="260" w:lineRule="atLeast"/>
              <w:ind w:left="840" w:right="600" w:hanging="223"/>
              <w:rPr>
                <w:rStyle w:val="documentdocumentleftcell"/>
                <w:rFonts w:asciiTheme="majorHAnsi" w:eastAsia="Saira" w:hAnsiTheme="majorHAnsi" w:cstheme="majorHAnsi"/>
                <w:color w:val="FFFFFF"/>
                <w:sz w:val="18"/>
                <w:szCs w:val="18"/>
                <w:shd w:val="clear" w:color="auto" w:fill="auto"/>
              </w:rPr>
            </w:pPr>
            <w:r w:rsidRPr="00D72051">
              <w:rPr>
                <w:rStyle w:val="documentdocumentleftcell"/>
                <w:rFonts w:asciiTheme="majorHAnsi" w:eastAsia="Saira" w:hAnsiTheme="majorHAnsi" w:cstheme="majorHAnsi"/>
                <w:color w:val="FFFFFF"/>
                <w:sz w:val="18"/>
                <w:szCs w:val="18"/>
                <w:shd w:val="clear" w:color="auto" w:fill="auto"/>
              </w:rPr>
              <w:t>Attestation de formation Safeguarding essentials;</w:t>
            </w:r>
          </w:p>
          <w:p w14:paraId="3BC65978" w14:textId="31E98895" w:rsidR="00212E47" w:rsidRPr="00D72051" w:rsidRDefault="00D73F4D">
            <w:pPr>
              <w:pStyle w:val="divdocumentulli"/>
              <w:numPr>
                <w:ilvl w:val="0"/>
                <w:numId w:val="1"/>
              </w:numPr>
              <w:spacing w:line="260" w:lineRule="atLeast"/>
              <w:ind w:left="840" w:right="600" w:hanging="223"/>
              <w:rPr>
                <w:rStyle w:val="documentdocumentleftcell"/>
                <w:rFonts w:asciiTheme="majorHAnsi" w:eastAsia="Saira" w:hAnsiTheme="majorHAnsi" w:cstheme="majorHAnsi"/>
                <w:color w:val="FFFFFF"/>
                <w:sz w:val="18"/>
                <w:szCs w:val="18"/>
                <w:shd w:val="clear" w:color="auto" w:fill="auto"/>
                <w:lang w:val="fr-FR"/>
              </w:rPr>
            </w:pPr>
            <w:r w:rsidRPr="00D72051">
              <w:rPr>
                <w:rStyle w:val="documentdocumentleftcell"/>
                <w:rFonts w:asciiTheme="majorHAnsi" w:eastAsia="Saira" w:hAnsiTheme="majorHAnsi" w:cstheme="majorHAnsi"/>
                <w:color w:val="FFFFFF"/>
                <w:sz w:val="18"/>
                <w:szCs w:val="18"/>
                <w:shd w:val="clear" w:color="auto" w:fill="auto"/>
                <w:lang w:val="fr-FR"/>
              </w:rPr>
              <w:t xml:space="preserve">Attestation de formation manager </w:t>
            </w:r>
            <w:r w:rsidR="00AD46F0" w:rsidRPr="00D72051">
              <w:rPr>
                <w:rStyle w:val="documentdocumentleftcell"/>
                <w:rFonts w:asciiTheme="majorHAnsi" w:eastAsia="Saira" w:hAnsiTheme="majorHAnsi" w:cstheme="majorHAnsi"/>
                <w:color w:val="FFFFFF"/>
                <w:sz w:val="18"/>
                <w:szCs w:val="18"/>
                <w:shd w:val="clear" w:color="auto" w:fill="auto"/>
                <w:lang w:val="fr-FR"/>
              </w:rPr>
              <w:t>coach ;</w:t>
            </w:r>
          </w:p>
          <w:p w14:paraId="43632DF4" w14:textId="02AE2BD0" w:rsidR="00212E47" w:rsidRPr="00D72051" w:rsidRDefault="00D73F4D">
            <w:pPr>
              <w:pStyle w:val="divdocumentulli"/>
              <w:numPr>
                <w:ilvl w:val="0"/>
                <w:numId w:val="1"/>
              </w:numPr>
              <w:spacing w:line="260" w:lineRule="atLeast"/>
              <w:ind w:left="840" w:right="600" w:hanging="223"/>
              <w:rPr>
                <w:rStyle w:val="documentdocumentleftcell"/>
                <w:rFonts w:asciiTheme="majorHAnsi" w:eastAsia="Saira" w:hAnsiTheme="majorHAnsi" w:cstheme="majorHAnsi"/>
                <w:color w:val="FFFFFF"/>
                <w:sz w:val="18"/>
                <w:szCs w:val="18"/>
                <w:shd w:val="clear" w:color="auto" w:fill="auto"/>
                <w:lang w:val="fr-FR"/>
              </w:rPr>
            </w:pPr>
            <w:r w:rsidRPr="00D72051">
              <w:rPr>
                <w:rStyle w:val="documentdocumentleftcell"/>
                <w:rFonts w:asciiTheme="majorHAnsi" w:eastAsia="Saira" w:hAnsiTheme="majorHAnsi" w:cstheme="majorHAnsi"/>
                <w:color w:val="FFFFFF"/>
                <w:sz w:val="18"/>
                <w:szCs w:val="18"/>
                <w:shd w:val="clear" w:color="auto" w:fill="auto"/>
                <w:lang w:val="fr-FR"/>
              </w:rPr>
              <w:t xml:space="preserve">Attestation de formation sur le </w:t>
            </w:r>
            <w:proofErr w:type="spellStart"/>
            <w:r w:rsidRPr="00D72051">
              <w:rPr>
                <w:rStyle w:val="documentdocumentleftcell"/>
                <w:rFonts w:asciiTheme="majorHAnsi" w:eastAsia="Saira" w:hAnsiTheme="majorHAnsi" w:cstheme="majorHAnsi"/>
                <w:color w:val="FFFFFF"/>
                <w:sz w:val="18"/>
                <w:szCs w:val="18"/>
                <w:shd w:val="clear" w:color="auto" w:fill="auto"/>
                <w:lang w:val="fr-FR"/>
              </w:rPr>
              <w:t>procurement</w:t>
            </w:r>
            <w:proofErr w:type="spellEnd"/>
            <w:r w:rsidRPr="00D72051">
              <w:rPr>
                <w:rStyle w:val="documentdocumentleftcell"/>
                <w:rFonts w:asciiTheme="majorHAnsi" w:eastAsia="Saira" w:hAnsiTheme="majorHAnsi" w:cstheme="majorHAnsi"/>
                <w:color w:val="FFFFFF"/>
                <w:sz w:val="18"/>
                <w:szCs w:val="18"/>
                <w:shd w:val="clear" w:color="auto" w:fill="auto"/>
                <w:lang w:val="fr-FR"/>
              </w:rPr>
              <w:t xml:space="preserve"> </w:t>
            </w:r>
            <w:r w:rsidR="00AD46F0" w:rsidRPr="00D72051">
              <w:rPr>
                <w:rStyle w:val="documentdocumentleftcell"/>
                <w:rFonts w:asciiTheme="majorHAnsi" w:eastAsia="Saira" w:hAnsiTheme="majorHAnsi" w:cstheme="majorHAnsi"/>
                <w:color w:val="FFFFFF"/>
                <w:sz w:val="18"/>
                <w:szCs w:val="18"/>
                <w:shd w:val="clear" w:color="auto" w:fill="auto"/>
                <w:lang w:val="fr-FR"/>
              </w:rPr>
              <w:t>planning ;</w:t>
            </w:r>
          </w:p>
          <w:p w14:paraId="4EE6CFEB" w14:textId="0099A3FA" w:rsidR="00212E47" w:rsidRPr="00D72051" w:rsidRDefault="00D73F4D">
            <w:pPr>
              <w:pStyle w:val="divdocumentulli"/>
              <w:numPr>
                <w:ilvl w:val="0"/>
                <w:numId w:val="1"/>
              </w:numPr>
              <w:spacing w:line="260" w:lineRule="atLeast"/>
              <w:ind w:left="840" w:right="600" w:hanging="223"/>
              <w:rPr>
                <w:rStyle w:val="documentdocumentleftcell"/>
                <w:rFonts w:asciiTheme="majorHAnsi" w:eastAsia="Saira" w:hAnsiTheme="majorHAnsi" w:cstheme="majorHAnsi"/>
                <w:color w:val="FFFFFF"/>
                <w:sz w:val="18"/>
                <w:szCs w:val="18"/>
                <w:shd w:val="clear" w:color="auto" w:fill="auto"/>
                <w:lang w:val="fr-FR"/>
              </w:rPr>
            </w:pPr>
            <w:r w:rsidRPr="00D72051">
              <w:rPr>
                <w:rStyle w:val="documentdocumentleftcell"/>
                <w:rFonts w:asciiTheme="majorHAnsi" w:eastAsia="Saira" w:hAnsiTheme="majorHAnsi" w:cstheme="majorHAnsi"/>
                <w:color w:val="FFFFFF"/>
                <w:sz w:val="18"/>
                <w:szCs w:val="18"/>
                <w:shd w:val="clear" w:color="auto" w:fill="auto"/>
                <w:lang w:val="fr-FR"/>
              </w:rPr>
              <w:t xml:space="preserve">Formation sur l'utilisation de l'outil comptable et </w:t>
            </w:r>
            <w:r w:rsidR="00F70A50" w:rsidRPr="00D72051">
              <w:rPr>
                <w:rStyle w:val="documentdocumentleftcell"/>
                <w:rFonts w:asciiTheme="majorHAnsi" w:eastAsia="Saira" w:hAnsiTheme="majorHAnsi" w:cstheme="majorHAnsi"/>
                <w:color w:val="FFFFFF"/>
                <w:sz w:val="18"/>
                <w:szCs w:val="18"/>
                <w:shd w:val="clear" w:color="auto" w:fill="auto"/>
                <w:lang w:val="fr-FR"/>
              </w:rPr>
              <w:t>règles</w:t>
            </w:r>
            <w:r w:rsidRPr="00D72051">
              <w:rPr>
                <w:rStyle w:val="documentdocumentleftcell"/>
                <w:rFonts w:asciiTheme="majorHAnsi" w:eastAsia="Saira" w:hAnsiTheme="majorHAnsi" w:cstheme="majorHAnsi"/>
                <w:color w:val="FFFFFF"/>
                <w:sz w:val="18"/>
                <w:szCs w:val="18"/>
                <w:shd w:val="clear" w:color="auto" w:fill="auto"/>
                <w:lang w:val="fr-FR"/>
              </w:rPr>
              <w:t xml:space="preserve"> </w:t>
            </w:r>
            <w:r w:rsidR="00AD46F0" w:rsidRPr="00D72051">
              <w:rPr>
                <w:rStyle w:val="documentdocumentleftcell"/>
                <w:rFonts w:asciiTheme="majorHAnsi" w:eastAsia="Saira" w:hAnsiTheme="majorHAnsi" w:cstheme="majorHAnsi"/>
                <w:color w:val="FFFFFF"/>
                <w:sz w:val="18"/>
                <w:szCs w:val="18"/>
                <w:shd w:val="clear" w:color="auto" w:fill="auto"/>
                <w:lang w:val="fr-FR"/>
              </w:rPr>
              <w:t>bailleur</w:t>
            </w:r>
            <w:r w:rsidR="00F70A50" w:rsidRPr="00D72051">
              <w:rPr>
                <w:rStyle w:val="documentdocumentleftcell"/>
                <w:rFonts w:asciiTheme="majorHAnsi" w:eastAsia="Saira" w:hAnsiTheme="majorHAnsi" w:cstheme="majorHAnsi"/>
                <w:color w:val="FFFFFF"/>
                <w:sz w:val="18"/>
                <w:szCs w:val="18"/>
                <w:shd w:val="clear" w:color="auto" w:fill="auto"/>
                <w:lang w:val="fr-FR"/>
              </w:rPr>
              <w:t>s</w:t>
            </w:r>
            <w:r w:rsidR="00AD46F0" w:rsidRPr="00D72051">
              <w:rPr>
                <w:rStyle w:val="documentdocumentleftcell"/>
                <w:rFonts w:asciiTheme="majorHAnsi" w:eastAsia="Saira" w:hAnsiTheme="majorHAnsi" w:cstheme="majorHAnsi"/>
                <w:color w:val="FFFFFF"/>
                <w:sz w:val="18"/>
                <w:szCs w:val="18"/>
                <w:shd w:val="clear" w:color="auto" w:fill="auto"/>
                <w:lang w:val="fr-FR"/>
              </w:rPr>
              <w:t xml:space="preserve"> ;</w:t>
            </w:r>
          </w:p>
          <w:p w14:paraId="07C341E4" w14:textId="61716F72" w:rsidR="00212E47" w:rsidRPr="00D72051" w:rsidRDefault="00D73F4D">
            <w:pPr>
              <w:pStyle w:val="divdocumentulli"/>
              <w:numPr>
                <w:ilvl w:val="0"/>
                <w:numId w:val="1"/>
              </w:numPr>
              <w:spacing w:line="260" w:lineRule="atLeast"/>
              <w:ind w:left="840" w:right="600" w:hanging="223"/>
              <w:rPr>
                <w:rStyle w:val="documentdocumentleftcell"/>
                <w:rFonts w:asciiTheme="majorHAnsi" w:eastAsia="Saira" w:hAnsiTheme="majorHAnsi" w:cstheme="majorHAnsi"/>
                <w:color w:val="FFFFFF"/>
                <w:sz w:val="18"/>
                <w:szCs w:val="18"/>
                <w:shd w:val="clear" w:color="auto" w:fill="auto"/>
                <w:lang w:val="fr-FR"/>
              </w:rPr>
            </w:pPr>
            <w:r w:rsidRPr="00D72051">
              <w:rPr>
                <w:rStyle w:val="documentdocumentleftcell"/>
                <w:rFonts w:asciiTheme="majorHAnsi" w:eastAsia="Saira" w:hAnsiTheme="majorHAnsi" w:cstheme="majorHAnsi"/>
                <w:color w:val="FFFFFF"/>
                <w:sz w:val="18"/>
                <w:szCs w:val="18"/>
                <w:shd w:val="clear" w:color="auto" w:fill="auto"/>
                <w:lang w:val="fr-FR"/>
              </w:rPr>
              <w:t>Attestation de formation</w:t>
            </w:r>
            <w:r w:rsidR="00F70A50" w:rsidRPr="00D72051">
              <w:rPr>
                <w:rStyle w:val="documentdocumentleftcell"/>
                <w:rFonts w:asciiTheme="majorHAnsi" w:eastAsia="Saira" w:hAnsiTheme="majorHAnsi" w:cstheme="majorHAnsi"/>
                <w:color w:val="FFFFFF"/>
                <w:sz w:val="18"/>
                <w:szCs w:val="18"/>
                <w:shd w:val="clear" w:color="auto" w:fill="auto"/>
                <w:lang w:val="fr-FR"/>
              </w:rPr>
              <w:t xml:space="preserve"> prévention </w:t>
            </w:r>
            <w:r w:rsidRPr="00D72051">
              <w:rPr>
                <w:rStyle w:val="documentdocumentleftcell"/>
                <w:rFonts w:asciiTheme="majorHAnsi" w:eastAsia="Saira" w:hAnsiTheme="majorHAnsi" w:cstheme="majorHAnsi"/>
                <w:color w:val="FFFFFF"/>
                <w:sz w:val="18"/>
                <w:szCs w:val="18"/>
                <w:shd w:val="clear" w:color="auto" w:fill="auto"/>
                <w:lang w:val="fr-FR"/>
              </w:rPr>
              <w:t xml:space="preserve"> sur la corruption et </w:t>
            </w:r>
            <w:r w:rsidR="00F70A50" w:rsidRPr="00D72051">
              <w:rPr>
                <w:rStyle w:val="documentdocumentleftcell"/>
                <w:rFonts w:asciiTheme="majorHAnsi" w:eastAsia="Saira" w:hAnsiTheme="majorHAnsi" w:cstheme="majorHAnsi"/>
                <w:color w:val="FFFFFF"/>
                <w:sz w:val="18"/>
                <w:szCs w:val="18"/>
                <w:shd w:val="clear" w:color="auto" w:fill="auto"/>
                <w:lang w:val="fr-FR"/>
              </w:rPr>
              <w:t>la</w:t>
            </w:r>
            <w:r w:rsidRPr="00D72051">
              <w:rPr>
                <w:rStyle w:val="documentdocumentleftcell"/>
                <w:rFonts w:asciiTheme="majorHAnsi" w:eastAsia="Saira" w:hAnsiTheme="majorHAnsi" w:cstheme="majorHAnsi"/>
                <w:color w:val="FFFFFF"/>
                <w:sz w:val="18"/>
                <w:szCs w:val="18"/>
                <w:shd w:val="clear" w:color="auto" w:fill="auto"/>
                <w:lang w:val="fr-FR"/>
              </w:rPr>
              <w:t>Fraude.</w:t>
            </w:r>
          </w:p>
          <w:p w14:paraId="68C3814C" w14:textId="6AB2E36E" w:rsidR="00212E47" w:rsidRPr="00D72051" w:rsidRDefault="00D73F4D">
            <w:pPr>
              <w:pStyle w:val="divdocumentulli"/>
              <w:numPr>
                <w:ilvl w:val="0"/>
                <w:numId w:val="1"/>
              </w:numPr>
              <w:spacing w:line="260" w:lineRule="atLeast"/>
              <w:ind w:left="840" w:right="600" w:hanging="223"/>
              <w:rPr>
                <w:rStyle w:val="documentdocumentleftcell"/>
                <w:rFonts w:asciiTheme="majorHAnsi" w:eastAsia="Saira" w:hAnsiTheme="majorHAnsi" w:cstheme="majorHAnsi"/>
                <w:color w:val="FFFFFF"/>
                <w:sz w:val="18"/>
                <w:szCs w:val="18"/>
                <w:shd w:val="clear" w:color="auto" w:fill="auto"/>
                <w:lang w:val="fr-FR"/>
              </w:rPr>
            </w:pPr>
            <w:r w:rsidRPr="00D72051">
              <w:rPr>
                <w:rStyle w:val="documentdocumentleftcell"/>
                <w:rFonts w:asciiTheme="majorHAnsi" w:eastAsia="Saira" w:hAnsiTheme="majorHAnsi" w:cstheme="majorHAnsi"/>
                <w:color w:val="FFFFFF"/>
                <w:sz w:val="18"/>
                <w:szCs w:val="18"/>
                <w:shd w:val="clear" w:color="auto" w:fill="auto"/>
                <w:lang w:val="fr-FR"/>
              </w:rPr>
              <w:t xml:space="preserve">Formation sur le genre et </w:t>
            </w:r>
            <w:r w:rsidR="00AD46F0" w:rsidRPr="00D72051">
              <w:rPr>
                <w:rStyle w:val="documentdocumentleftcell"/>
                <w:rFonts w:asciiTheme="majorHAnsi" w:eastAsia="Saira" w:hAnsiTheme="majorHAnsi" w:cstheme="majorHAnsi"/>
                <w:color w:val="FFFFFF"/>
                <w:sz w:val="18"/>
                <w:szCs w:val="18"/>
                <w:shd w:val="clear" w:color="auto" w:fill="auto"/>
                <w:lang w:val="fr-FR"/>
              </w:rPr>
              <w:t>l’égalité</w:t>
            </w:r>
            <w:r w:rsidRPr="00D72051">
              <w:rPr>
                <w:rStyle w:val="documentdocumentleftcell"/>
                <w:rFonts w:asciiTheme="majorHAnsi" w:eastAsia="Saira" w:hAnsiTheme="majorHAnsi" w:cstheme="majorHAnsi"/>
                <w:color w:val="FFFFFF"/>
                <w:sz w:val="18"/>
                <w:szCs w:val="18"/>
                <w:shd w:val="clear" w:color="auto" w:fill="auto"/>
                <w:lang w:val="fr-FR"/>
              </w:rPr>
              <w:t>.</w:t>
            </w:r>
          </w:p>
          <w:p w14:paraId="648C0A5E" w14:textId="58D82235" w:rsidR="00212E47" w:rsidRDefault="00D73F4D" w:rsidP="00C21C31">
            <w:pPr>
              <w:pStyle w:val="divdocumentulli"/>
              <w:numPr>
                <w:ilvl w:val="0"/>
                <w:numId w:val="1"/>
              </w:numPr>
              <w:spacing w:line="260" w:lineRule="atLeast"/>
              <w:ind w:left="840" w:right="600" w:hanging="223"/>
              <w:rPr>
                <w:rStyle w:val="documentdocumentleftcell"/>
                <w:rFonts w:asciiTheme="majorHAnsi" w:eastAsia="Saira" w:hAnsiTheme="majorHAnsi" w:cstheme="majorHAnsi"/>
                <w:color w:val="FFFFFF"/>
                <w:sz w:val="18"/>
                <w:szCs w:val="18"/>
                <w:shd w:val="clear" w:color="auto" w:fill="auto"/>
                <w:lang w:val="fr-FR"/>
              </w:rPr>
            </w:pPr>
            <w:r w:rsidRPr="00D72051">
              <w:rPr>
                <w:rStyle w:val="documentdocumentleftcell"/>
                <w:rFonts w:asciiTheme="majorHAnsi" w:eastAsia="Saira" w:hAnsiTheme="majorHAnsi" w:cstheme="majorHAnsi"/>
                <w:color w:val="FFFFFF"/>
                <w:sz w:val="18"/>
                <w:szCs w:val="18"/>
                <w:shd w:val="clear" w:color="auto" w:fill="auto"/>
                <w:lang w:val="fr-FR"/>
              </w:rPr>
              <w:t xml:space="preserve">Attestation de formation sur la gestion du parc de </w:t>
            </w:r>
            <w:r w:rsidR="00C21C31" w:rsidRPr="00D72051">
              <w:rPr>
                <w:rStyle w:val="documentdocumentleftcell"/>
                <w:rFonts w:asciiTheme="majorHAnsi" w:eastAsia="Saira" w:hAnsiTheme="majorHAnsi" w:cstheme="majorHAnsi"/>
                <w:color w:val="FFFFFF"/>
                <w:sz w:val="18"/>
                <w:szCs w:val="18"/>
                <w:shd w:val="clear" w:color="auto" w:fill="auto"/>
                <w:lang w:val="fr-FR"/>
              </w:rPr>
              <w:t>véhicule.</w:t>
            </w:r>
          </w:p>
          <w:p w14:paraId="788BD810" w14:textId="77777777" w:rsidR="00495E17" w:rsidRDefault="00495E17" w:rsidP="00495E17">
            <w:pPr>
              <w:pStyle w:val="divdocumentulli"/>
              <w:spacing w:line="260" w:lineRule="atLeast"/>
              <w:ind w:right="600"/>
              <w:rPr>
                <w:rStyle w:val="documentdocumentleftcell"/>
                <w:rFonts w:asciiTheme="majorHAnsi" w:eastAsia="Saira" w:hAnsiTheme="majorHAnsi" w:cstheme="majorHAnsi"/>
                <w:color w:val="FFFFFF"/>
                <w:sz w:val="18"/>
                <w:szCs w:val="18"/>
                <w:shd w:val="clear" w:color="auto" w:fill="auto"/>
                <w:lang w:val="fr-FR"/>
              </w:rPr>
            </w:pPr>
          </w:p>
          <w:p w14:paraId="27ECDEC4" w14:textId="2B304702" w:rsidR="00495E17" w:rsidRDefault="00495E17" w:rsidP="00495E17">
            <w:pPr>
              <w:pStyle w:val="divdocumentulli"/>
              <w:spacing w:line="260" w:lineRule="atLeast"/>
              <w:ind w:right="600"/>
              <w:jc w:val="center"/>
              <w:rPr>
                <w:rStyle w:val="documentdocumentleftcell"/>
                <w:rFonts w:asciiTheme="majorHAnsi" w:eastAsia="Saira" w:hAnsiTheme="majorHAnsi" w:cstheme="majorHAnsi"/>
                <w:color w:val="76923C" w:themeColor="accent3" w:themeShade="BF"/>
                <w:sz w:val="18"/>
                <w:szCs w:val="18"/>
                <w:shd w:val="clear" w:color="auto" w:fill="auto"/>
                <w:lang w:val="fr-FR"/>
              </w:rPr>
            </w:pPr>
            <w:r w:rsidRPr="00495E17">
              <w:rPr>
                <w:rStyle w:val="documentdocumentleftcell"/>
                <w:rFonts w:asciiTheme="majorHAnsi" w:eastAsia="Saira" w:hAnsiTheme="majorHAnsi" w:cstheme="majorHAnsi"/>
                <w:color w:val="76923C" w:themeColor="accent3" w:themeShade="BF"/>
                <w:sz w:val="18"/>
                <w:szCs w:val="18"/>
                <w:shd w:val="clear" w:color="auto" w:fill="auto"/>
                <w:lang w:val="fr-FR"/>
              </w:rPr>
              <w:t>Personnalité</w:t>
            </w:r>
          </w:p>
          <w:p w14:paraId="249585BA" w14:textId="6AE60FE9" w:rsidR="00495E17" w:rsidRPr="00495E17" w:rsidRDefault="00495E17" w:rsidP="00177FE4">
            <w:pPr>
              <w:pStyle w:val="divdocumentulli"/>
              <w:spacing w:line="260" w:lineRule="atLeast"/>
              <w:ind w:right="600"/>
              <w:jc w:val="center"/>
              <w:rPr>
                <w:rStyle w:val="documentdocumentleftcell"/>
                <w:rFonts w:asciiTheme="majorHAnsi" w:eastAsia="Saira" w:hAnsiTheme="majorHAnsi" w:cstheme="majorHAnsi"/>
                <w:color w:val="FFFFFF" w:themeColor="background1"/>
                <w:sz w:val="18"/>
                <w:szCs w:val="18"/>
                <w:shd w:val="clear" w:color="auto" w:fill="auto"/>
                <w:lang w:val="fr-FR"/>
              </w:rPr>
            </w:pPr>
            <w:r w:rsidRPr="00495E17">
              <w:rPr>
                <w:rStyle w:val="documentdocumentleftcell"/>
                <w:rFonts w:asciiTheme="majorHAnsi" w:eastAsia="Saira" w:hAnsiTheme="majorHAnsi" w:cstheme="majorHAnsi"/>
                <w:color w:val="FFFFFF" w:themeColor="background1"/>
                <w:sz w:val="18"/>
                <w:szCs w:val="18"/>
                <w:shd w:val="clear" w:color="auto" w:fill="auto"/>
                <w:lang w:val="fr-FR"/>
              </w:rPr>
              <w:t>I</w:t>
            </w:r>
            <w:r>
              <w:rPr>
                <w:rStyle w:val="documentdocumentleftcell"/>
                <w:rFonts w:asciiTheme="majorHAnsi" w:eastAsia="Saira" w:hAnsiTheme="majorHAnsi" w:cstheme="majorHAnsi"/>
                <w:color w:val="FFFFFF" w:themeColor="background1"/>
                <w:sz w:val="18"/>
                <w:szCs w:val="18"/>
                <w:shd w:val="clear" w:color="auto" w:fill="auto"/>
                <w:lang w:val="fr-FR"/>
              </w:rPr>
              <w:t>ntègre/</w:t>
            </w:r>
            <w:r w:rsidR="00177FE4">
              <w:rPr>
                <w:rStyle w:val="documentdocumentleftcell"/>
                <w:rFonts w:asciiTheme="majorHAnsi" w:eastAsia="Saira" w:hAnsiTheme="majorHAnsi" w:cstheme="majorHAnsi"/>
                <w:color w:val="FFFFFF" w:themeColor="background1"/>
                <w:sz w:val="18"/>
                <w:szCs w:val="18"/>
                <w:shd w:val="clear" w:color="auto" w:fill="auto"/>
                <w:lang w:val="fr-FR"/>
              </w:rPr>
              <w:t>enthousiaste/ bienveillante/      déterminée</w:t>
            </w:r>
          </w:p>
          <w:p w14:paraId="1C4C7D6D" w14:textId="77777777" w:rsidR="002F219E" w:rsidRPr="00D72051" w:rsidRDefault="002F219E" w:rsidP="002F219E">
            <w:pPr>
              <w:pStyle w:val="divdocumentulli"/>
              <w:spacing w:line="260" w:lineRule="atLeast"/>
              <w:ind w:right="600"/>
              <w:rPr>
                <w:rStyle w:val="documentdocumentleftcell"/>
                <w:rFonts w:asciiTheme="majorHAnsi" w:eastAsia="Saira" w:hAnsiTheme="majorHAnsi" w:cstheme="majorHAnsi"/>
                <w:color w:val="FFFFFF"/>
                <w:sz w:val="18"/>
                <w:szCs w:val="18"/>
                <w:shd w:val="clear" w:color="auto" w:fill="auto"/>
                <w:lang w:val="fr-FR"/>
              </w:rPr>
            </w:pPr>
          </w:p>
          <w:p w14:paraId="3D748E66" w14:textId="77777777" w:rsidR="002F219E" w:rsidRPr="00D72051" w:rsidRDefault="002F219E" w:rsidP="002F219E">
            <w:pPr>
              <w:pStyle w:val="divdocumentulli"/>
              <w:spacing w:line="260" w:lineRule="atLeast"/>
              <w:ind w:right="600"/>
              <w:rPr>
                <w:rStyle w:val="documentdocumentleftcell"/>
                <w:rFonts w:asciiTheme="majorHAnsi" w:eastAsia="Saira" w:hAnsiTheme="majorHAnsi" w:cstheme="majorHAnsi"/>
                <w:color w:val="FFFFFF"/>
                <w:sz w:val="18"/>
                <w:szCs w:val="18"/>
                <w:shd w:val="clear" w:color="auto" w:fill="auto"/>
                <w:lang w:val="fr-FR"/>
              </w:rPr>
            </w:pPr>
          </w:p>
          <w:p w14:paraId="3B87A3B1" w14:textId="77777777" w:rsidR="002F219E" w:rsidRPr="00D72051" w:rsidRDefault="002F219E" w:rsidP="002F219E">
            <w:pPr>
              <w:pStyle w:val="divdocumentulli"/>
              <w:spacing w:line="260" w:lineRule="atLeast"/>
              <w:ind w:right="600"/>
              <w:rPr>
                <w:rStyle w:val="documentdocumentleftcell"/>
                <w:rFonts w:asciiTheme="majorHAnsi" w:eastAsia="Saira" w:hAnsiTheme="majorHAnsi" w:cstheme="majorHAnsi"/>
                <w:color w:val="FFFFFF"/>
                <w:sz w:val="18"/>
                <w:szCs w:val="18"/>
                <w:shd w:val="clear" w:color="auto" w:fill="auto"/>
                <w:lang w:val="fr-FR"/>
              </w:rPr>
            </w:pPr>
          </w:p>
          <w:p w14:paraId="5D9F7F76" w14:textId="00034647" w:rsidR="002F219E" w:rsidRPr="00D72051" w:rsidRDefault="002F219E" w:rsidP="002F219E">
            <w:pPr>
              <w:pStyle w:val="divdocumentulli"/>
              <w:spacing w:line="260" w:lineRule="atLeast"/>
              <w:ind w:right="600"/>
              <w:rPr>
                <w:rStyle w:val="documentdocumentleftcell"/>
                <w:rFonts w:asciiTheme="majorHAnsi" w:eastAsia="Saira" w:hAnsiTheme="majorHAnsi" w:cstheme="majorHAnsi"/>
                <w:color w:val="FFFFFF"/>
                <w:sz w:val="18"/>
                <w:szCs w:val="18"/>
                <w:shd w:val="clear" w:color="auto" w:fill="auto"/>
                <w:lang w:val="fr-FR"/>
              </w:rPr>
            </w:pPr>
            <w:r w:rsidRPr="00D72051">
              <w:rPr>
                <w:rStyle w:val="documentdocumentleftcell"/>
                <w:rFonts w:asciiTheme="majorHAnsi" w:eastAsia="Saira" w:hAnsiTheme="majorHAnsi" w:cstheme="majorHAnsi"/>
                <w:color w:val="FFFFFF"/>
                <w:sz w:val="18"/>
                <w:szCs w:val="18"/>
                <w:shd w:val="clear" w:color="auto" w:fill="auto"/>
                <w:lang w:val="fr-FR"/>
              </w:rPr>
              <w:t xml:space="preserve">               </w:t>
            </w:r>
            <w:r w:rsidRPr="00177FE4">
              <w:rPr>
                <w:rStyle w:val="documentdocumentleftcell"/>
                <w:rFonts w:asciiTheme="majorHAnsi" w:eastAsia="Saira" w:hAnsiTheme="majorHAnsi" w:cstheme="majorHAnsi"/>
                <w:color w:val="76923C" w:themeColor="accent3" w:themeShade="BF"/>
                <w:sz w:val="18"/>
                <w:szCs w:val="18"/>
                <w:shd w:val="clear" w:color="auto" w:fill="auto"/>
                <w:lang w:val="fr-FR"/>
              </w:rPr>
              <w:t>Permis de conduire </w:t>
            </w:r>
            <w:r w:rsidRPr="00D72051">
              <w:rPr>
                <w:rStyle w:val="documentdocumentleftcell"/>
                <w:rFonts w:asciiTheme="majorHAnsi" w:eastAsia="Saira" w:hAnsiTheme="majorHAnsi" w:cstheme="majorHAnsi"/>
                <w:color w:val="FFFFFF"/>
                <w:sz w:val="18"/>
                <w:szCs w:val="18"/>
                <w:shd w:val="clear" w:color="auto" w:fill="auto"/>
                <w:lang w:val="fr-FR"/>
              </w:rPr>
              <w:t>: B</w:t>
            </w:r>
          </w:p>
          <w:p w14:paraId="6B76A458" w14:textId="77777777" w:rsidR="00212E47" w:rsidRPr="00D72051" w:rsidRDefault="00212E47">
            <w:pPr>
              <w:pStyle w:val="documentleft-box"/>
              <w:pBdr>
                <w:left w:val="none" w:sz="0" w:space="0" w:color="auto"/>
                <w:right w:val="none" w:sz="0" w:space="0" w:color="auto"/>
              </w:pBdr>
              <w:shd w:val="clear" w:color="auto" w:fill="auto"/>
              <w:spacing w:line="260" w:lineRule="atLeast"/>
              <w:ind w:left="600" w:right="600"/>
              <w:rPr>
                <w:rStyle w:val="documentleft-boxCharacter"/>
                <w:rFonts w:asciiTheme="majorHAnsi" w:eastAsia="Saira" w:hAnsiTheme="majorHAnsi" w:cstheme="majorHAnsi"/>
                <w:color w:val="242424"/>
                <w:sz w:val="18"/>
                <w:szCs w:val="18"/>
                <w:shd w:val="clear" w:color="auto" w:fill="auto"/>
                <w:lang w:val="fr-FR"/>
              </w:rPr>
            </w:pPr>
          </w:p>
        </w:tc>
        <w:tc>
          <w:tcPr>
            <w:tcW w:w="75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1E5F16" w14:textId="14927F58" w:rsidR="00212E47" w:rsidRPr="00D72051" w:rsidRDefault="00D73F4D" w:rsidP="0022267C">
            <w:pPr>
              <w:pStyle w:val="documentfname"/>
              <w:pBdr>
                <w:left w:val="none" w:sz="0" w:space="31" w:color="auto"/>
              </w:pBdr>
              <w:spacing w:line="720" w:lineRule="exact"/>
              <w:ind w:left="500" w:right="500"/>
              <w:rPr>
                <w:rStyle w:val="documentrightcell"/>
                <w:rFonts w:asciiTheme="majorHAnsi" w:eastAsia="Saira" w:hAnsiTheme="majorHAnsi" w:cstheme="majorHAnsi"/>
                <w:b/>
                <w:bCs/>
                <w:spacing w:val="10"/>
                <w:sz w:val="18"/>
                <w:szCs w:val="18"/>
              </w:rPr>
            </w:pPr>
            <w:r w:rsidRPr="00D72051">
              <w:rPr>
                <w:rStyle w:val="documentrightcell"/>
                <w:rFonts w:asciiTheme="majorHAnsi" w:eastAsia="Saira" w:hAnsiTheme="majorHAnsi" w:cstheme="majorHAnsi"/>
                <w:b/>
                <w:bCs/>
                <w:spacing w:val="10"/>
                <w:sz w:val="18"/>
                <w:szCs w:val="18"/>
              </w:rPr>
              <w:t>ANGELE NARE</w:t>
            </w:r>
            <w:r w:rsidR="0022267C" w:rsidRPr="00D72051">
              <w:rPr>
                <w:rStyle w:val="documentrightcell"/>
                <w:rFonts w:asciiTheme="majorHAnsi" w:eastAsia="Saira" w:hAnsiTheme="majorHAnsi" w:cstheme="majorHAnsi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D72051">
              <w:rPr>
                <w:rStyle w:val="documentrightcell"/>
                <w:rFonts w:asciiTheme="majorHAnsi" w:eastAsia="Saira" w:hAnsiTheme="majorHAnsi" w:cstheme="majorHAnsi"/>
                <w:b/>
                <w:bCs/>
                <w:color w:val="000000"/>
                <w:spacing w:val="10"/>
                <w:sz w:val="18"/>
                <w:szCs w:val="18"/>
              </w:rPr>
              <w:t>NGAL</w:t>
            </w:r>
          </w:p>
          <w:p w14:paraId="3D3B4196" w14:textId="72D0CB00" w:rsidR="0022267C" w:rsidRPr="00D72051" w:rsidRDefault="0022267C" w:rsidP="00AB26DF">
            <w:pPr>
              <w:pStyle w:val="div"/>
              <w:spacing w:line="720" w:lineRule="exact"/>
              <w:ind w:left="500" w:right="500"/>
              <w:rPr>
                <w:rStyle w:val="documentrightcell"/>
                <w:rFonts w:asciiTheme="majorHAnsi" w:eastAsia="Saira" w:hAnsiTheme="majorHAnsi" w:cstheme="majorHAnsi"/>
                <w:b/>
                <w:bCs/>
                <w:color w:val="000000"/>
                <w:spacing w:val="10"/>
                <w:sz w:val="18"/>
                <w:szCs w:val="18"/>
              </w:rPr>
            </w:pPr>
            <w:r w:rsidRPr="00D72051">
              <w:rPr>
                <w:rStyle w:val="documentrightcell"/>
                <w:rFonts w:asciiTheme="majorHAnsi" w:eastAsia="Saira" w:hAnsiTheme="majorHAnsi" w:cstheme="majorHAnsi"/>
                <w:b/>
                <w:bCs/>
                <w:color w:val="000000"/>
                <w:spacing w:val="10"/>
                <w:sz w:val="18"/>
                <w:szCs w:val="18"/>
              </w:rPr>
              <w:t>LOGISTICIENNE</w:t>
            </w:r>
          </w:p>
          <w:tbl>
            <w:tblPr>
              <w:tblStyle w:val="documentright-boxaddress"/>
              <w:tblW w:w="0" w:type="auto"/>
              <w:tblCellSpacing w:w="0" w:type="dxa"/>
              <w:tblInd w:w="50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60"/>
              <w:gridCol w:w="5940"/>
            </w:tblGrid>
            <w:tr w:rsidR="00212E47" w:rsidRPr="00D72051" w14:paraId="46F2972A" w14:textId="77777777">
              <w:trPr>
                <w:trHeight w:val="300"/>
                <w:tblCellSpacing w:w="0" w:type="dxa"/>
              </w:trPr>
              <w:tc>
                <w:tcPr>
                  <w:tcW w:w="2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D32D08B" w14:textId="77777777" w:rsidR="00212E47" w:rsidRPr="00D72051" w:rsidRDefault="00D73F4D">
                  <w:pPr>
                    <w:spacing w:after="100"/>
                    <w:rPr>
                      <w:rStyle w:val="documentrightcell"/>
                      <w:rFonts w:asciiTheme="majorHAnsi" w:eastAsia="Saira" w:hAnsiTheme="majorHAnsi" w:cstheme="majorHAnsi"/>
                      <w:color w:val="000000"/>
                      <w:sz w:val="18"/>
                      <w:szCs w:val="18"/>
                    </w:rPr>
                  </w:pPr>
                  <w:r w:rsidRPr="00D72051">
                    <w:rPr>
                      <w:rStyle w:val="documentaddressiconSvg"/>
                      <w:rFonts w:asciiTheme="majorHAnsi" w:eastAsia="Saira" w:hAnsiTheme="majorHAnsi" w:cstheme="majorHAnsi"/>
                      <w:noProof/>
                      <w:color w:val="000000"/>
                      <w:sz w:val="18"/>
                      <w:szCs w:val="18"/>
                      <w:lang w:val="fr-FR" w:eastAsia="fr-FR"/>
                    </w:rPr>
                    <w:drawing>
                      <wp:inline distT="0" distB="0" distL="0" distR="0" wp14:anchorId="7234C88B" wp14:editId="6DFE7461">
                        <wp:extent cx="140148" cy="140232"/>
                        <wp:effectExtent l="0" t="0" r="0" b="0"/>
                        <wp:docPr id="100003" name="Image 10000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03" name="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148" cy="1402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0" w:type="dxa"/>
                  <w:tcMar>
                    <w:top w:w="0" w:type="dxa"/>
                    <w:left w:w="16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1774082" w14:textId="3220E7CE" w:rsidR="00212E47" w:rsidRPr="00D72051" w:rsidRDefault="00177FE4">
                  <w:pPr>
                    <w:spacing w:after="100"/>
                    <w:rPr>
                      <w:rStyle w:val="documentaddressiconSvg"/>
                      <w:rFonts w:asciiTheme="majorHAnsi" w:eastAsia="Saira" w:hAnsiTheme="majorHAnsi" w:cs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span"/>
                      <w:rFonts w:asciiTheme="majorHAnsi" w:eastAsia="Saira" w:hAnsiTheme="majorHAnsi" w:cstheme="majorHAnsi"/>
                      <w:color w:val="000000"/>
                      <w:sz w:val="18"/>
                      <w:szCs w:val="18"/>
                    </w:rPr>
                    <w:t xml:space="preserve">+33 </w:t>
                  </w:r>
                  <w:r w:rsidR="00D73F4D" w:rsidRPr="00D72051">
                    <w:rPr>
                      <w:rStyle w:val="span"/>
                      <w:rFonts w:asciiTheme="majorHAnsi" w:eastAsia="Saira" w:hAnsiTheme="majorHAnsi" w:cstheme="majorHAnsi"/>
                      <w:color w:val="000000"/>
                      <w:sz w:val="18"/>
                      <w:szCs w:val="18"/>
                    </w:rPr>
                    <w:t>751</w:t>
                  </w:r>
                  <w:r>
                    <w:rPr>
                      <w:rStyle w:val="span"/>
                      <w:rFonts w:asciiTheme="majorHAnsi" w:eastAsia="Saira" w:hAnsiTheme="majorHAnsi" w:cstheme="majorHAnsi"/>
                      <w:color w:val="000000"/>
                      <w:sz w:val="18"/>
                      <w:szCs w:val="18"/>
                    </w:rPr>
                    <w:t xml:space="preserve"> </w:t>
                  </w:r>
                  <w:r w:rsidR="00D73F4D" w:rsidRPr="00D72051">
                    <w:rPr>
                      <w:rStyle w:val="span"/>
                      <w:rFonts w:asciiTheme="majorHAnsi" w:eastAsia="Saira" w:hAnsiTheme="majorHAnsi" w:cstheme="majorHAnsi"/>
                      <w:color w:val="000000"/>
                      <w:sz w:val="18"/>
                      <w:szCs w:val="18"/>
                    </w:rPr>
                    <w:t>30</w:t>
                  </w:r>
                  <w:r>
                    <w:rPr>
                      <w:rStyle w:val="span"/>
                      <w:rFonts w:asciiTheme="majorHAnsi" w:eastAsia="Saira" w:hAnsiTheme="majorHAnsi" w:cstheme="majorHAnsi"/>
                      <w:color w:val="000000"/>
                      <w:sz w:val="18"/>
                      <w:szCs w:val="18"/>
                    </w:rPr>
                    <w:t xml:space="preserve"> </w:t>
                  </w:r>
                  <w:r w:rsidR="00D73F4D" w:rsidRPr="00D72051">
                    <w:rPr>
                      <w:rStyle w:val="span"/>
                      <w:rFonts w:asciiTheme="majorHAnsi" w:eastAsia="Saira" w:hAnsiTheme="majorHAnsi" w:cstheme="majorHAnsi"/>
                      <w:color w:val="000000"/>
                      <w:sz w:val="18"/>
                      <w:szCs w:val="18"/>
                    </w:rPr>
                    <w:t>26</w:t>
                  </w:r>
                  <w:r>
                    <w:rPr>
                      <w:rStyle w:val="span"/>
                      <w:rFonts w:asciiTheme="majorHAnsi" w:eastAsia="Saira" w:hAnsiTheme="majorHAnsi" w:cstheme="majorHAnsi"/>
                      <w:color w:val="000000"/>
                      <w:sz w:val="18"/>
                      <w:szCs w:val="18"/>
                    </w:rPr>
                    <w:t xml:space="preserve"> </w:t>
                  </w:r>
                  <w:bookmarkStart w:id="0" w:name="_GoBack"/>
                  <w:bookmarkEnd w:id="0"/>
                  <w:r w:rsidR="00D73F4D" w:rsidRPr="00D72051">
                    <w:rPr>
                      <w:rStyle w:val="span"/>
                      <w:rFonts w:asciiTheme="majorHAnsi" w:eastAsia="Saira" w:hAnsiTheme="majorHAnsi" w:cstheme="majorHAnsi"/>
                      <w:color w:val="000000"/>
                      <w:sz w:val="18"/>
                      <w:szCs w:val="18"/>
                    </w:rPr>
                    <w:t>05</w:t>
                  </w:r>
                  <w:r w:rsidR="00D73F4D" w:rsidRPr="00D72051">
                    <w:rPr>
                      <w:rStyle w:val="documentaddressicoTxt"/>
                      <w:rFonts w:asciiTheme="majorHAnsi" w:eastAsia="Saira" w:hAnsiTheme="majorHAnsi" w:cstheme="majorHAnsi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documentaddressicoTxt"/>
                      <w:rFonts w:asciiTheme="majorHAnsi" w:eastAsia="Saira" w:hAnsiTheme="majorHAnsi" w:cstheme="majorHAnsi"/>
                      <w:color w:val="000000"/>
                      <w:sz w:val="18"/>
                      <w:szCs w:val="18"/>
                    </w:rPr>
                    <w:t>/ +235 63 30 56 37</w:t>
                  </w:r>
                </w:p>
              </w:tc>
            </w:tr>
            <w:tr w:rsidR="00212E47" w:rsidRPr="00D72051" w14:paraId="42BB329C" w14:textId="77777777">
              <w:trPr>
                <w:trHeight w:val="300"/>
                <w:tblCellSpacing w:w="0" w:type="dxa"/>
              </w:trPr>
              <w:tc>
                <w:tcPr>
                  <w:tcW w:w="2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39DFB3A" w14:textId="77777777" w:rsidR="00212E47" w:rsidRPr="00D72051" w:rsidRDefault="00D73F4D">
                  <w:pPr>
                    <w:spacing w:after="100"/>
                    <w:rPr>
                      <w:rStyle w:val="documentaddressicoTxt"/>
                      <w:rFonts w:asciiTheme="majorHAnsi" w:eastAsia="Saira" w:hAnsiTheme="majorHAnsi" w:cstheme="majorHAnsi"/>
                      <w:color w:val="000000"/>
                      <w:sz w:val="18"/>
                      <w:szCs w:val="18"/>
                    </w:rPr>
                  </w:pPr>
                  <w:r w:rsidRPr="00D72051">
                    <w:rPr>
                      <w:rStyle w:val="documentaddressiconSvg"/>
                      <w:rFonts w:asciiTheme="majorHAnsi" w:eastAsia="Saira" w:hAnsiTheme="majorHAnsi" w:cstheme="majorHAnsi"/>
                      <w:noProof/>
                      <w:color w:val="000000"/>
                      <w:sz w:val="18"/>
                      <w:szCs w:val="18"/>
                      <w:lang w:val="fr-FR" w:eastAsia="fr-FR"/>
                    </w:rPr>
                    <w:drawing>
                      <wp:inline distT="0" distB="0" distL="0" distR="0" wp14:anchorId="55C39F0E" wp14:editId="4CB9B2A1">
                        <wp:extent cx="140148" cy="140232"/>
                        <wp:effectExtent l="0" t="0" r="0" b="0"/>
                        <wp:docPr id="100005" name="Image 10000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05" name="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148" cy="1402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0" w:type="dxa"/>
                  <w:tcMar>
                    <w:top w:w="0" w:type="dxa"/>
                    <w:left w:w="16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EBBB929" w14:textId="7B3DC3EF" w:rsidR="00212E47" w:rsidRPr="00D72051" w:rsidRDefault="00177FE4">
                  <w:pPr>
                    <w:spacing w:after="100"/>
                    <w:rPr>
                      <w:rStyle w:val="documentaddressiconSvg"/>
                      <w:rFonts w:asciiTheme="majorHAnsi" w:eastAsia="Saira" w:hAnsiTheme="majorHAnsi" w:cstheme="majorHAnsi"/>
                      <w:color w:val="000000"/>
                      <w:sz w:val="18"/>
                      <w:szCs w:val="18"/>
                    </w:rPr>
                  </w:pPr>
                  <w:hyperlink r:id="rId9" w:history="1">
                    <w:r w:rsidR="0022267C" w:rsidRPr="00D72051">
                      <w:rPr>
                        <w:rStyle w:val="Lienhypertexte"/>
                        <w:rFonts w:asciiTheme="majorHAnsi" w:eastAsia="Saira" w:hAnsiTheme="majorHAnsi" w:cstheme="majorHAnsi"/>
                        <w:sz w:val="18"/>
                        <w:szCs w:val="18"/>
                      </w:rPr>
                      <w:t>nareangele@gmail.com</w:t>
                    </w:r>
                  </w:hyperlink>
                </w:p>
              </w:tc>
            </w:tr>
            <w:tr w:rsidR="00212E47" w:rsidRPr="00D72051" w14:paraId="26BB6B3B" w14:textId="77777777">
              <w:trPr>
                <w:trHeight w:val="300"/>
                <w:tblCellSpacing w:w="0" w:type="dxa"/>
              </w:trPr>
              <w:tc>
                <w:tcPr>
                  <w:tcW w:w="260" w:type="dxa"/>
                  <w:tcMar>
                    <w:top w:w="0" w:type="dxa"/>
                    <w:left w:w="28" w:type="dxa"/>
                    <w:bottom w:w="500" w:type="dxa"/>
                    <w:right w:w="0" w:type="dxa"/>
                  </w:tcMar>
                  <w:vAlign w:val="center"/>
                  <w:hideMark/>
                </w:tcPr>
                <w:p w14:paraId="229166E9" w14:textId="77777777" w:rsidR="00212E47" w:rsidRPr="00D72051" w:rsidRDefault="00D73F4D">
                  <w:pPr>
                    <w:spacing w:after="100"/>
                    <w:rPr>
                      <w:rStyle w:val="span"/>
                      <w:rFonts w:asciiTheme="majorHAnsi" w:eastAsia="Saira" w:hAnsiTheme="majorHAnsi" w:cstheme="majorHAnsi"/>
                      <w:color w:val="000000"/>
                      <w:sz w:val="18"/>
                      <w:szCs w:val="18"/>
                    </w:rPr>
                  </w:pPr>
                  <w:r w:rsidRPr="00D72051">
                    <w:rPr>
                      <w:rStyle w:val="documentaddressiconSvg"/>
                      <w:rFonts w:asciiTheme="majorHAnsi" w:eastAsia="Saira" w:hAnsiTheme="majorHAnsi" w:cstheme="majorHAnsi"/>
                      <w:noProof/>
                      <w:color w:val="000000"/>
                      <w:sz w:val="18"/>
                      <w:szCs w:val="18"/>
                      <w:lang w:val="fr-FR" w:eastAsia="fr-FR"/>
                    </w:rPr>
                    <w:drawing>
                      <wp:inline distT="0" distB="0" distL="0" distR="0" wp14:anchorId="0B069C77" wp14:editId="17AD29C5">
                        <wp:extent cx="114779" cy="140232"/>
                        <wp:effectExtent l="0" t="0" r="0" b="0"/>
                        <wp:docPr id="100007" name="Image 100007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07" name="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79" cy="1402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0" w:type="dxa"/>
                  <w:tcMar>
                    <w:top w:w="0" w:type="dxa"/>
                    <w:left w:w="160" w:type="dxa"/>
                    <w:bottom w:w="500" w:type="dxa"/>
                    <w:right w:w="0" w:type="dxa"/>
                  </w:tcMar>
                  <w:vAlign w:val="center"/>
                  <w:hideMark/>
                </w:tcPr>
                <w:p w14:paraId="4A29C3A4" w14:textId="77777777" w:rsidR="00D72051" w:rsidRPr="00D72051" w:rsidRDefault="00D73F4D">
                  <w:pPr>
                    <w:spacing w:after="100"/>
                    <w:rPr>
                      <w:rStyle w:val="span"/>
                      <w:rFonts w:asciiTheme="majorHAnsi" w:eastAsia="Saira" w:hAnsiTheme="majorHAnsi" w:cstheme="majorHAnsi"/>
                      <w:color w:val="000000"/>
                      <w:sz w:val="18"/>
                      <w:szCs w:val="18"/>
                      <w:lang w:val="fr-FR"/>
                    </w:rPr>
                  </w:pPr>
                  <w:r w:rsidRPr="00D72051">
                    <w:rPr>
                      <w:rStyle w:val="span"/>
                      <w:rFonts w:asciiTheme="majorHAnsi" w:eastAsia="Saira" w:hAnsiTheme="majorHAnsi" w:cstheme="majorHAnsi"/>
                      <w:color w:val="000000"/>
                      <w:sz w:val="18"/>
                      <w:szCs w:val="18"/>
                      <w:lang w:val="fr-FR"/>
                    </w:rPr>
                    <w:t>35 boulevard Vivier, 69003, Lyon</w:t>
                  </w:r>
                </w:p>
                <w:p w14:paraId="3F25C320" w14:textId="26CCCBDE" w:rsidR="00212E47" w:rsidRPr="00D72051" w:rsidRDefault="00D72051">
                  <w:pPr>
                    <w:spacing w:after="100"/>
                    <w:rPr>
                      <w:rStyle w:val="documentaddressiconSvg"/>
                      <w:rFonts w:asciiTheme="majorHAnsi" w:eastAsia="Saira" w:hAnsiTheme="majorHAnsi" w:cstheme="majorHAnsi"/>
                      <w:color w:val="000000"/>
                      <w:sz w:val="18"/>
                      <w:szCs w:val="18"/>
                      <w:lang w:val="fr-FR"/>
                    </w:rPr>
                  </w:pPr>
                  <w:r w:rsidRPr="00D72051">
                    <w:rPr>
                      <w:rStyle w:val="span"/>
                      <w:rFonts w:asciiTheme="majorHAnsi" w:eastAsia="Saira" w:hAnsiTheme="majorHAnsi" w:cstheme="majorHAnsi"/>
                      <w:sz w:val="18"/>
                      <w:szCs w:val="18"/>
                    </w:rPr>
                    <w:t xml:space="preserve">Née le 27/01/1988 à </w:t>
                  </w:r>
                  <w:proofErr w:type="spellStart"/>
                  <w:r w:rsidRPr="00D72051">
                    <w:rPr>
                      <w:rStyle w:val="span"/>
                      <w:rFonts w:asciiTheme="majorHAnsi" w:eastAsia="Saira" w:hAnsiTheme="majorHAnsi" w:cstheme="majorHAnsi"/>
                      <w:sz w:val="18"/>
                      <w:szCs w:val="18"/>
                    </w:rPr>
                    <w:t>Sarh</w:t>
                  </w:r>
                  <w:proofErr w:type="spellEnd"/>
                  <w:r w:rsidRPr="00D72051">
                    <w:rPr>
                      <w:rStyle w:val="span"/>
                      <w:rFonts w:asciiTheme="majorHAnsi" w:eastAsia="Saira" w:hAnsiTheme="majorHAnsi" w:cstheme="majorHAnsi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D72051">
                    <w:rPr>
                      <w:rStyle w:val="span"/>
                      <w:rFonts w:asciiTheme="majorHAnsi" w:eastAsia="Saira" w:hAnsiTheme="majorHAnsi" w:cstheme="majorHAnsi"/>
                      <w:sz w:val="18"/>
                      <w:szCs w:val="18"/>
                    </w:rPr>
                    <w:t>Tchad</w:t>
                  </w:r>
                  <w:proofErr w:type="spellEnd"/>
                  <w:r w:rsidRPr="00D72051">
                    <w:rPr>
                      <w:rStyle w:val="span"/>
                      <w:rFonts w:asciiTheme="majorHAnsi" w:eastAsia="Saira" w:hAnsiTheme="majorHAnsi" w:cstheme="majorHAnsi"/>
                      <w:sz w:val="18"/>
                      <w:szCs w:val="18"/>
                    </w:rPr>
                    <w:t>)</w:t>
                  </w:r>
                  <w:r w:rsidR="00D73F4D" w:rsidRPr="00D72051">
                    <w:rPr>
                      <w:rStyle w:val="documentMFRicoTxtzipprefix"/>
                      <w:rFonts w:asciiTheme="majorHAnsi" w:eastAsia="Saira" w:hAnsiTheme="majorHAnsi" w:cstheme="majorHAnsi"/>
                      <w:color w:val="000000"/>
                      <w:sz w:val="18"/>
                      <w:szCs w:val="18"/>
                      <w:lang w:val="fr-FR"/>
                    </w:rPr>
                    <w:t xml:space="preserve"> </w:t>
                  </w:r>
                </w:p>
              </w:tc>
            </w:tr>
          </w:tbl>
          <w:p w14:paraId="7F0D90A5" w14:textId="77777777" w:rsidR="00212E47" w:rsidRPr="00D72051" w:rsidRDefault="00D73F4D" w:rsidP="00AB26DF">
            <w:pPr>
              <w:pStyle w:val="documentright-boxlefttitleborder"/>
              <w:pBdr>
                <w:top w:val="single" w:sz="8" w:space="0" w:color="000000"/>
              </w:pBdr>
              <w:spacing w:before="500" w:line="100" w:lineRule="atLeast"/>
              <w:ind w:right="500"/>
              <w:rPr>
                <w:rStyle w:val="documentrightcell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</w:pPr>
            <w:r w:rsidRPr="00D72051">
              <w:rPr>
                <w:rStyle w:val="documentrightcell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> </w:t>
            </w:r>
          </w:p>
          <w:p w14:paraId="4672FE74" w14:textId="77777777" w:rsidR="00212E47" w:rsidRPr="00D72051" w:rsidRDefault="00D73F4D">
            <w:pPr>
              <w:pStyle w:val="documentrighttitleborder"/>
              <w:pBdr>
                <w:top w:val="single" w:sz="8" w:space="0" w:color="166C60"/>
                <w:left w:val="none" w:sz="0" w:space="31" w:color="auto"/>
              </w:pBdr>
              <w:spacing w:line="100" w:lineRule="exact"/>
              <w:ind w:left="700" w:right="500"/>
              <w:rPr>
                <w:rStyle w:val="documentrightcell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</w:pPr>
            <w:r w:rsidRPr="00D72051">
              <w:rPr>
                <w:rStyle w:val="documentrightcell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> </w:t>
            </w:r>
          </w:p>
          <w:p w14:paraId="4498935D" w14:textId="77777777" w:rsidR="00212E47" w:rsidRPr="00D72051" w:rsidRDefault="00D73F4D">
            <w:pPr>
              <w:pStyle w:val="documentright-boxsectiontitle"/>
              <w:spacing w:line="300" w:lineRule="atLeast"/>
              <w:ind w:left="500" w:right="500"/>
              <w:rPr>
                <w:rStyle w:val="documentrightcell"/>
                <w:rFonts w:asciiTheme="majorHAnsi" w:eastAsia="Saira" w:hAnsiTheme="majorHAnsi" w:cstheme="majorHAnsi"/>
                <w:b/>
                <w:bCs/>
                <w:caps/>
                <w:spacing w:val="20"/>
                <w:sz w:val="18"/>
                <w:szCs w:val="18"/>
                <w:lang w:val="fr-FR"/>
              </w:rPr>
            </w:pPr>
            <w:r w:rsidRPr="00D72051">
              <w:rPr>
                <w:rStyle w:val="documentrightcell"/>
                <w:rFonts w:asciiTheme="majorHAnsi" w:eastAsia="Saira" w:hAnsiTheme="majorHAnsi" w:cstheme="majorHAnsi"/>
                <w:b/>
                <w:bCs/>
                <w:caps/>
                <w:spacing w:val="20"/>
                <w:sz w:val="18"/>
                <w:szCs w:val="18"/>
                <w:lang w:val="fr-FR"/>
              </w:rPr>
              <w:t>Parcours professionnel</w:t>
            </w:r>
          </w:p>
          <w:p w14:paraId="2C5A2DDA" w14:textId="7F3AB5EB" w:rsidR="00212E47" w:rsidRPr="00D72051" w:rsidRDefault="00D73F4D">
            <w:pPr>
              <w:pStyle w:val="documentpaddedline"/>
              <w:spacing w:line="260" w:lineRule="atLeast"/>
              <w:ind w:left="500" w:right="500"/>
              <w:rPr>
                <w:rStyle w:val="documentrightcell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</w:pPr>
            <w:r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 xml:space="preserve">04/2019 - 12/2022 </w:t>
            </w:r>
            <w:r w:rsidR="0022267C"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>(3</w:t>
            </w:r>
            <w:r w:rsidR="008420D8"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 xml:space="preserve"> </w:t>
            </w:r>
            <w:r w:rsidR="0022267C"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>ans, 08mois et 16 jours</w:t>
            </w:r>
            <w:r w:rsidR="008420D8"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>)</w:t>
            </w:r>
          </w:p>
          <w:p w14:paraId="1A9DE096" w14:textId="0DDD0CA6" w:rsidR="00212E47" w:rsidRPr="00D72051" w:rsidRDefault="00252549">
            <w:pPr>
              <w:pStyle w:val="documentpaddedline"/>
              <w:spacing w:line="260" w:lineRule="atLeast"/>
              <w:ind w:left="500" w:right="500"/>
              <w:rPr>
                <w:rStyle w:val="documentrightcell"/>
                <w:rFonts w:asciiTheme="majorHAnsi" w:eastAsia="Saira" w:hAnsiTheme="majorHAnsi" w:cstheme="majorHAnsi"/>
                <w:color w:val="000000"/>
                <w:sz w:val="18"/>
                <w:szCs w:val="18"/>
              </w:rPr>
            </w:pPr>
            <w:r w:rsidRPr="00D72051">
              <w:rPr>
                <w:rFonts w:asciiTheme="majorHAnsi" w:hAnsiTheme="majorHAnsi" w:cstheme="majorHAnsi"/>
                <w:noProof/>
                <w:sz w:val="18"/>
                <w:szCs w:val="18"/>
                <w:lang w:val="fr-FR" w:eastAsia="fr-FR"/>
              </w:rPr>
              <w:drawing>
                <wp:inline distT="0" distB="0" distL="0" distR="0" wp14:anchorId="18168FB6" wp14:editId="34940791">
                  <wp:extent cx="203200" cy="268984"/>
                  <wp:effectExtent l="0" t="0" r="635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395" cy="303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2051">
              <w:rPr>
                <w:rStyle w:val="documenttxtBold"/>
                <w:rFonts w:asciiTheme="majorHAnsi" w:eastAsia="Saira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="00D73F4D" w:rsidRPr="00D72051">
              <w:rPr>
                <w:rStyle w:val="documenttxtBold"/>
                <w:rFonts w:asciiTheme="majorHAnsi" w:eastAsia="Saira" w:hAnsiTheme="majorHAnsi" w:cstheme="majorHAnsi"/>
                <w:color w:val="000000"/>
                <w:sz w:val="18"/>
                <w:szCs w:val="18"/>
              </w:rPr>
              <w:t>International Rescue Committee</w:t>
            </w:r>
            <w:r w:rsidR="00D73F4D"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</w:rPr>
              <w:t xml:space="preserve"> |</w:t>
            </w:r>
            <w:r w:rsidR="00D73F4D" w:rsidRPr="00D72051">
              <w:rPr>
                <w:rStyle w:val="documentrightcell"/>
                <w:rFonts w:asciiTheme="majorHAnsi" w:eastAsia="Saira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73F4D"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</w:rPr>
              <w:t>NDjamena</w:t>
            </w:r>
            <w:proofErr w:type="spellEnd"/>
            <w:r w:rsidR="00D73F4D"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D73F4D"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</w:rPr>
              <w:t>Tchad</w:t>
            </w:r>
            <w:proofErr w:type="spellEnd"/>
            <w:r w:rsidR="00D73F4D"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</w:rPr>
              <w:t xml:space="preserve"> |</w:t>
            </w:r>
            <w:r w:rsidR="00D73F4D" w:rsidRPr="00D72051">
              <w:rPr>
                <w:rStyle w:val="documentrightcell"/>
                <w:rFonts w:asciiTheme="majorHAnsi" w:eastAsia="Saira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="00D73F4D"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</w:rPr>
              <w:t>CDI</w:t>
            </w:r>
          </w:p>
          <w:p w14:paraId="6BF44C49" w14:textId="77777777" w:rsidR="0022267C" w:rsidRPr="00D72051" w:rsidRDefault="00CC5359" w:rsidP="0022267C">
            <w:pPr>
              <w:pStyle w:val="documentpaddedline"/>
              <w:spacing w:line="260" w:lineRule="atLeast"/>
              <w:ind w:left="500" w:right="500"/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</w:rPr>
            </w:pPr>
            <w:r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</w:rPr>
              <w:t>Procurement Offic</w:t>
            </w:r>
            <w:r w:rsidR="00D73F4D"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</w:rPr>
              <w:t>er</w:t>
            </w:r>
          </w:p>
          <w:p w14:paraId="0E4740AC" w14:textId="161F8D40" w:rsidR="00E0442A" w:rsidRPr="00D72051" w:rsidRDefault="00E0442A" w:rsidP="0022267C">
            <w:pPr>
              <w:pStyle w:val="documentpaddedline"/>
              <w:numPr>
                <w:ilvl w:val="0"/>
                <w:numId w:val="8"/>
              </w:numPr>
              <w:spacing w:line="260" w:lineRule="atLeast"/>
              <w:ind w:right="500"/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</w:rPr>
              <w:t>Recevoir</w:t>
            </w:r>
            <w:proofErr w:type="spellEnd"/>
            <w:r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</w:rPr>
              <w:t xml:space="preserve"> et examiner les </w:t>
            </w:r>
            <w:proofErr w:type="spellStart"/>
            <w:r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</w:rPr>
              <w:t>demandes</w:t>
            </w:r>
            <w:proofErr w:type="spellEnd"/>
            <w:r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</w:rPr>
              <w:t>d’achat</w:t>
            </w:r>
            <w:proofErr w:type="spellEnd"/>
            <w:r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</w:rPr>
              <w:t xml:space="preserve"> et </w:t>
            </w:r>
            <w:proofErr w:type="spellStart"/>
            <w:r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</w:rPr>
              <w:t>vérifier</w:t>
            </w:r>
            <w:proofErr w:type="spellEnd"/>
            <w:r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</w:rPr>
              <w:t>que</w:t>
            </w:r>
            <w:proofErr w:type="spellEnd"/>
            <w:r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</w:rPr>
              <w:t xml:space="preserve"> les </w:t>
            </w:r>
            <w:r w:rsidR="00AB26DF"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</w:rPr>
              <w:t>specifications;</w:t>
            </w:r>
            <w:r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  <w:p w14:paraId="5E88CD97" w14:textId="3E2693DE" w:rsidR="00E0442A" w:rsidRPr="00D72051" w:rsidRDefault="005F55B2" w:rsidP="0022267C">
            <w:pPr>
              <w:pStyle w:val="divdocumentulli"/>
              <w:numPr>
                <w:ilvl w:val="0"/>
                <w:numId w:val="2"/>
              </w:numPr>
              <w:pBdr>
                <w:left w:val="none" w:sz="0" w:space="0" w:color="auto"/>
              </w:pBdr>
              <w:spacing w:before="120" w:line="260" w:lineRule="atLeast"/>
              <w:ind w:right="500"/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</w:rPr>
              <w:t>Négocier</w:t>
            </w:r>
            <w:proofErr w:type="spellEnd"/>
            <w:r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</w:rPr>
              <w:t xml:space="preserve"> avec les </w:t>
            </w:r>
            <w:proofErr w:type="spellStart"/>
            <w:r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</w:rPr>
              <w:t>fournisseurs</w:t>
            </w:r>
            <w:proofErr w:type="spellEnd"/>
            <w:r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</w:rPr>
              <w:t xml:space="preserve"> les conditions </w:t>
            </w:r>
            <w:proofErr w:type="spellStart"/>
            <w:r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</w:rPr>
              <w:t>d’approvi</w:t>
            </w:r>
            <w:r w:rsidR="00D407A3"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</w:rPr>
              <w:t>sionnement</w:t>
            </w:r>
            <w:proofErr w:type="spellEnd"/>
            <w:r w:rsidR="00D407A3"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</w:rPr>
              <w:t xml:space="preserve"> en </w:t>
            </w:r>
            <w:proofErr w:type="spellStart"/>
            <w:r w:rsidR="00D407A3"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</w:rPr>
              <w:t>termes</w:t>
            </w:r>
            <w:proofErr w:type="spellEnd"/>
            <w:r w:rsidR="00D407A3"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="00D407A3"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</w:rPr>
              <w:t>coût</w:t>
            </w:r>
            <w:proofErr w:type="spellEnd"/>
            <w:r w:rsidR="00D407A3"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</w:rPr>
              <w:t>, de</w:t>
            </w:r>
            <w:r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</w:rPr>
              <w:t>qualité</w:t>
            </w:r>
            <w:proofErr w:type="spellEnd"/>
            <w:r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</w:rPr>
              <w:t xml:space="preserve">, de </w:t>
            </w:r>
            <w:proofErr w:type="spellStart"/>
            <w:r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</w:rPr>
              <w:t>délai</w:t>
            </w:r>
            <w:proofErr w:type="spellEnd"/>
            <w:r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</w:rPr>
              <w:t>livraison</w:t>
            </w:r>
            <w:proofErr w:type="spellEnd"/>
            <w:r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</w:rPr>
              <w:t xml:space="preserve">, de conditions de </w:t>
            </w:r>
            <w:proofErr w:type="spellStart"/>
            <w:r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</w:rPr>
              <w:t>paiement</w:t>
            </w:r>
            <w:proofErr w:type="spellEnd"/>
            <w:r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</w:rPr>
              <w:t xml:space="preserve"> et services </w:t>
            </w:r>
            <w:proofErr w:type="spellStart"/>
            <w:r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</w:rPr>
              <w:t>supplémentaires</w:t>
            </w:r>
            <w:proofErr w:type="spellEnd"/>
            <w:r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</w:rPr>
              <w:t xml:space="preserve"> (SAV)</w:t>
            </w:r>
          </w:p>
          <w:p w14:paraId="26D04921" w14:textId="0D2767D0" w:rsidR="003E323A" w:rsidRPr="00D72051" w:rsidRDefault="00AB26DF" w:rsidP="00967812">
            <w:pPr>
              <w:pStyle w:val="divdocumentulli"/>
              <w:numPr>
                <w:ilvl w:val="0"/>
                <w:numId w:val="2"/>
              </w:numPr>
              <w:pBdr>
                <w:left w:val="none" w:sz="0" w:space="0" w:color="auto"/>
              </w:pBdr>
              <w:spacing w:before="120" w:line="260" w:lineRule="atLeast"/>
              <w:ind w:right="500"/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</w:rPr>
              <w:t>Elaborer</w:t>
            </w:r>
            <w:proofErr w:type="spellEnd"/>
            <w:r w:rsidR="005F55B2"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</w:rPr>
              <w:t>et</w:t>
            </w:r>
            <w:proofErr w:type="gramEnd"/>
            <w:r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</w:rPr>
              <w:t>gerer</w:t>
            </w:r>
            <w:proofErr w:type="spellEnd"/>
            <w:r w:rsidR="003E323A"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</w:rPr>
              <w:t xml:space="preserve"> des </w:t>
            </w:r>
            <w:proofErr w:type="spellStart"/>
            <w:r w:rsidR="003E323A"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</w:rPr>
              <w:t>contrats</w:t>
            </w:r>
            <w:proofErr w:type="spellEnd"/>
            <w:r w:rsidR="003E323A"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="003E323A"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</w:rPr>
              <w:t>fourniture</w:t>
            </w:r>
            <w:proofErr w:type="spellEnd"/>
            <w:r w:rsidR="003E323A"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="003E323A"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</w:rPr>
              <w:t>biens</w:t>
            </w:r>
            <w:proofErr w:type="spellEnd"/>
            <w:r w:rsidR="003E323A"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</w:rPr>
              <w:t xml:space="preserve">, services et </w:t>
            </w:r>
            <w:proofErr w:type="spellStart"/>
            <w:r w:rsidR="003E323A"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</w:rPr>
              <w:t>travaux</w:t>
            </w:r>
            <w:proofErr w:type="spellEnd"/>
            <w:r w:rsidR="003E323A"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</w:rPr>
              <w:t>.</w:t>
            </w:r>
          </w:p>
          <w:p w14:paraId="63228535" w14:textId="2B1F6D80" w:rsidR="00212E47" w:rsidRPr="00D72051" w:rsidRDefault="0022267C" w:rsidP="0022267C">
            <w:pPr>
              <w:pStyle w:val="documentpaddedline"/>
              <w:spacing w:line="260" w:lineRule="atLeast"/>
              <w:ind w:right="500"/>
              <w:rPr>
                <w:rStyle w:val="documentrightcell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</w:pPr>
            <w:r w:rsidRPr="00D72051">
              <w:rPr>
                <w:rStyle w:val="documentrightcell"/>
                <w:rFonts w:asciiTheme="majorHAnsi" w:eastAsia="Saira" w:hAnsiTheme="majorHAnsi" w:cstheme="majorHAnsi"/>
                <w:sz w:val="18"/>
                <w:szCs w:val="18"/>
              </w:rPr>
              <w:t xml:space="preserve">        </w:t>
            </w:r>
            <w:r w:rsidR="00D73F4D"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 xml:space="preserve">11/2018 - 02/2019 </w:t>
            </w:r>
            <w:r w:rsidR="00184553"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>(04 mois)</w:t>
            </w:r>
          </w:p>
          <w:p w14:paraId="4294A423" w14:textId="77777777" w:rsidR="0022267C" w:rsidRPr="00D72051" w:rsidRDefault="00252549" w:rsidP="0022267C">
            <w:pPr>
              <w:pStyle w:val="documentpaddedline"/>
              <w:spacing w:line="260" w:lineRule="atLeast"/>
              <w:ind w:left="500" w:right="500"/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</w:rPr>
            </w:pPr>
            <w:r w:rsidRPr="00D72051">
              <w:rPr>
                <w:rFonts w:asciiTheme="majorHAnsi" w:hAnsiTheme="majorHAnsi" w:cstheme="majorHAnsi"/>
                <w:noProof/>
                <w:sz w:val="18"/>
                <w:szCs w:val="18"/>
                <w:lang w:val="fr-FR" w:eastAsia="fr-FR"/>
              </w:rPr>
              <w:drawing>
                <wp:inline distT="0" distB="0" distL="0" distR="0" wp14:anchorId="57FB61A9" wp14:editId="61DE630A">
                  <wp:extent cx="203200" cy="268984"/>
                  <wp:effectExtent l="0" t="0" r="635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395" cy="303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2051">
              <w:rPr>
                <w:rStyle w:val="documenttxtBold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 xml:space="preserve"> </w:t>
            </w:r>
            <w:r w:rsidR="00D73F4D" w:rsidRPr="00D72051">
              <w:rPr>
                <w:rStyle w:val="documenttxtBold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 xml:space="preserve">International </w:t>
            </w:r>
            <w:proofErr w:type="spellStart"/>
            <w:r w:rsidR="00D73F4D" w:rsidRPr="00D72051">
              <w:rPr>
                <w:rStyle w:val="documenttxtBold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>Rescue</w:t>
            </w:r>
            <w:proofErr w:type="spellEnd"/>
            <w:r w:rsidR="00D73F4D" w:rsidRPr="00D72051">
              <w:rPr>
                <w:rStyle w:val="documenttxtBold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D73F4D" w:rsidRPr="00D72051">
              <w:rPr>
                <w:rStyle w:val="documenttxtBold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>Committee</w:t>
            </w:r>
            <w:proofErr w:type="spellEnd"/>
            <w:r w:rsidR="00D73F4D"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 xml:space="preserve"> |</w:t>
            </w:r>
            <w:r w:rsidR="00D73F4D" w:rsidRPr="00D72051">
              <w:rPr>
                <w:rStyle w:val="documentrightcell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D73F4D"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>NDjamena</w:t>
            </w:r>
            <w:proofErr w:type="spellEnd"/>
            <w:r w:rsidR="00D73F4D"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 xml:space="preserve"> / Tchad |</w:t>
            </w:r>
            <w:r w:rsidR="00D73F4D" w:rsidRPr="00D72051">
              <w:rPr>
                <w:rStyle w:val="documentrightcell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 xml:space="preserve"> </w:t>
            </w:r>
            <w:r w:rsidR="00D73F4D"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>Contrat d'apprentissage</w:t>
            </w:r>
            <w:r w:rsidR="0022267C"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 xml:space="preserve"> (</w:t>
            </w:r>
            <w:r w:rsidR="00D73F4D"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</w:rPr>
              <w:t>Stage Procurement</w:t>
            </w:r>
            <w:r w:rsidR="0022267C"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</w:rPr>
              <w:t>)</w:t>
            </w:r>
          </w:p>
          <w:p w14:paraId="55706500" w14:textId="5B69AD3A" w:rsidR="005F55B2" w:rsidRPr="00D72051" w:rsidRDefault="006F5799" w:rsidP="0022267C">
            <w:pPr>
              <w:pStyle w:val="documentpaddedline"/>
              <w:numPr>
                <w:ilvl w:val="0"/>
                <w:numId w:val="8"/>
              </w:numPr>
              <w:spacing w:line="260" w:lineRule="atLeast"/>
              <w:ind w:right="500"/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</w:pPr>
            <w:proofErr w:type="spellStart"/>
            <w:r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</w:rPr>
              <w:t>Maintenir</w:t>
            </w:r>
            <w:proofErr w:type="spellEnd"/>
            <w:r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="005F55B2"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>à jour la base de données des fournisseurs locaux.</w:t>
            </w:r>
          </w:p>
          <w:p w14:paraId="20D448C7" w14:textId="798BD435" w:rsidR="004A74BF" w:rsidRPr="00D72051" w:rsidRDefault="00055F03" w:rsidP="00967812">
            <w:pPr>
              <w:pStyle w:val="divdocumentulli"/>
              <w:numPr>
                <w:ilvl w:val="0"/>
                <w:numId w:val="2"/>
              </w:numPr>
              <w:pBdr>
                <w:left w:val="none" w:sz="0" w:space="0" w:color="auto"/>
              </w:pBdr>
              <w:spacing w:before="120" w:line="260" w:lineRule="atLeast"/>
              <w:ind w:right="500"/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</w:pPr>
            <w:r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 xml:space="preserve">Tenir </w:t>
            </w:r>
            <w:r w:rsidR="004A74BF"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 xml:space="preserve">à jour </w:t>
            </w:r>
            <w:r w:rsidR="006F5799"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 xml:space="preserve">le fichier de suivi des demandes d’achat - DA et informer </w:t>
            </w:r>
            <w:r w:rsidR="004A74BF"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 xml:space="preserve">régulièrement </w:t>
            </w:r>
            <w:r w:rsidR="006F5799"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 xml:space="preserve">les </w:t>
            </w:r>
            <w:r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>opérations</w:t>
            </w:r>
            <w:r w:rsidR="006F5799"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 xml:space="preserve">/programmes du </w:t>
            </w:r>
            <w:r w:rsidR="004A74BF"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>statut</w:t>
            </w:r>
            <w:r w:rsidR="006F5799"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 xml:space="preserve"> de </w:t>
            </w:r>
            <w:r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>différentes</w:t>
            </w:r>
            <w:r w:rsidR="006F5799"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 xml:space="preserve"> </w:t>
            </w:r>
            <w:r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>commandes</w:t>
            </w:r>
          </w:p>
          <w:p w14:paraId="4DDC0A37" w14:textId="697CC4EE" w:rsidR="00212E47" w:rsidRPr="00D72051" w:rsidRDefault="006F5799" w:rsidP="0022267C">
            <w:pPr>
              <w:pStyle w:val="divdocumentulli"/>
              <w:numPr>
                <w:ilvl w:val="0"/>
                <w:numId w:val="2"/>
              </w:numPr>
              <w:spacing w:before="120" w:line="260" w:lineRule="atLeast"/>
              <w:ind w:right="500"/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</w:pPr>
            <w:r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>Archiver correctement les dossiers d’achat pour les audits.</w:t>
            </w:r>
          </w:p>
          <w:p w14:paraId="0D80B8EC" w14:textId="77777777" w:rsidR="00212E47" w:rsidRPr="00D72051" w:rsidRDefault="00D73F4D">
            <w:pPr>
              <w:pStyle w:val="documentright-boxlefttitleborder"/>
              <w:pBdr>
                <w:top w:val="single" w:sz="8" w:space="0" w:color="000000"/>
              </w:pBdr>
              <w:spacing w:line="100" w:lineRule="atLeast"/>
              <w:ind w:left="500" w:right="500"/>
              <w:rPr>
                <w:rStyle w:val="documentrightcell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</w:pPr>
            <w:r w:rsidRPr="00D72051">
              <w:rPr>
                <w:rStyle w:val="documentrightcell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> </w:t>
            </w:r>
          </w:p>
          <w:p w14:paraId="1E430084" w14:textId="77777777" w:rsidR="00212E47" w:rsidRPr="00D72051" w:rsidRDefault="00D73F4D">
            <w:pPr>
              <w:pStyle w:val="documentrighttitleborder"/>
              <w:pBdr>
                <w:top w:val="single" w:sz="8" w:space="0" w:color="166C60"/>
                <w:left w:val="none" w:sz="0" w:space="31" w:color="auto"/>
              </w:pBdr>
              <w:spacing w:line="100" w:lineRule="exact"/>
              <w:ind w:left="700" w:right="500"/>
              <w:rPr>
                <w:rStyle w:val="documentrightcell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</w:pPr>
            <w:r w:rsidRPr="00D72051">
              <w:rPr>
                <w:rStyle w:val="documentrightcell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> </w:t>
            </w:r>
          </w:p>
          <w:p w14:paraId="60275806" w14:textId="77777777" w:rsidR="0022267C" w:rsidRPr="00D72051" w:rsidRDefault="00D73F4D" w:rsidP="0022267C">
            <w:pPr>
              <w:pStyle w:val="documentright-boxsectiontitle"/>
              <w:spacing w:line="300" w:lineRule="atLeast"/>
              <w:ind w:left="500" w:right="500"/>
              <w:rPr>
                <w:rStyle w:val="documentrightcell"/>
                <w:rFonts w:asciiTheme="majorHAnsi" w:eastAsia="Saira" w:hAnsiTheme="majorHAnsi" w:cstheme="majorHAnsi"/>
                <w:b/>
                <w:bCs/>
                <w:caps/>
                <w:spacing w:val="20"/>
                <w:sz w:val="18"/>
                <w:szCs w:val="18"/>
                <w:lang w:val="fr-FR"/>
              </w:rPr>
            </w:pPr>
            <w:r w:rsidRPr="00D72051">
              <w:rPr>
                <w:rStyle w:val="documentrightcell"/>
                <w:rFonts w:asciiTheme="majorHAnsi" w:eastAsia="Saira" w:hAnsiTheme="majorHAnsi" w:cstheme="majorHAnsi"/>
                <w:b/>
                <w:bCs/>
                <w:caps/>
                <w:spacing w:val="20"/>
                <w:sz w:val="18"/>
                <w:szCs w:val="18"/>
                <w:lang w:val="fr-FR"/>
              </w:rPr>
              <w:t>Formation</w:t>
            </w:r>
          </w:p>
          <w:p w14:paraId="035F2A46" w14:textId="4EC15A30" w:rsidR="00212E47" w:rsidRPr="00D72051" w:rsidRDefault="00D73F4D" w:rsidP="0022267C">
            <w:pPr>
              <w:pStyle w:val="documentright-boxsectiontitle"/>
              <w:spacing w:line="300" w:lineRule="atLeast"/>
              <w:ind w:left="500" w:right="500"/>
              <w:rPr>
                <w:rStyle w:val="documentrightcell"/>
                <w:rFonts w:asciiTheme="majorHAnsi" w:eastAsia="Saira" w:hAnsiTheme="majorHAnsi" w:cstheme="majorHAnsi"/>
                <w:b/>
                <w:bCs/>
                <w:caps/>
                <w:spacing w:val="20"/>
                <w:sz w:val="18"/>
                <w:szCs w:val="18"/>
                <w:lang w:val="fr-FR"/>
              </w:rPr>
            </w:pPr>
            <w:r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>09/2022</w:t>
            </w:r>
            <w:r w:rsidR="0022267C"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 xml:space="preserve"> </w:t>
            </w:r>
            <w:r w:rsidR="0022267C" w:rsidRPr="00D72051">
              <w:rPr>
                <w:rStyle w:val="documentrightcell"/>
                <w:rFonts w:asciiTheme="majorHAnsi" w:eastAsia="Saira" w:hAnsiTheme="majorHAnsi" w:cstheme="majorHAnsi"/>
                <w:sz w:val="18"/>
                <w:szCs w:val="18"/>
              </w:rPr>
              <w:t>– 12/2022</w:t>
            </w:r>
          </w:p>
          <w:p w14:paraId="74E568B6" w14:textId="6789A9EF" w:rsidR="00212E47" w:rsidRPr="00D72051" w:rsidRDefault="001872F1">
            <w:pPr>
              <w:pStyle w:val="documentpaddedline"/>
              <w:spacing w:line="260" w:lineRule="atLeast"/>
              <w:ind w:left="500" w:right="500"/>
              <w:rPr>
                <w:rStyle w:val="documentrightcell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</w:pPr>
            <w:r w:rsidRPr="00D72051">
              <w:rPr>
                <w:rFonts w:asciiTheme="majorHAnsi" w:eastAsia="Batang" w:hAnsiTheme="majorHAnsi" w:cstheme="majorHAnsi"/>
                <w:b/>
                <w:bCs/>
                <w:noProof/>
                <w:sz w:val="18"/>
                <w:szCs w:val="18"/>
                <w:lang w:val="fr-FR" w:eastAsia="fr-FR"/>
              </w:rPr>
              <w:drawing>
                <wp:inline distT="0" distB="0" distL="0" distR="0" wp14:anchorId="64E895B0" wp14:editId="5447136C">
                  <wp:extent cx="494648" cy="207433"/>
                  <wp:effectExtent l="0" t="0" r="1270" b="254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877" cy="24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2051">
              <w:rPr>
                <w:rStyle w:val="documenttxtBold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 xml:space="preserve"> </w:t>
            </w:r>
            <w:r w:rsidR="00D73F4D" w:rsidRPr="00D72051">
              <w:rPr>
                <w:rStyle w:val="documenttxtBold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>INSTITUT DE DEVELOPPEMENT BIOFORCE</w:t>
            </w:r>
            <w:r w:rsidR="00D73F4D"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 xml:space="preserve"> |</w:t>
            </w:r>
            <w:r w:rsidR="00D73F4D" w:rsidRPr="00D72051">
              <w:rPr>
                <w:rStyle w:val="documentrightcell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 xml:space="preserve"> </w:t>
            </w:r>
            <w:r w:rsidR="00D73F4D"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>LYON</w:t>
            </w:r>
          </w:p>
          <w:p w14:paraId="3F21E9AE" w14:textId="77777777" w:rsidR="00AB26DF" w:rsidRPr="00D72051" w:rsidRDefault="00D73F4D" w:rsidP="00AB26DF">
            <w:pPr>
              <w:pStyle w:val="documentpaddedline"/>
              <w:spacing w:line="260" w:lineRule="atLeast"/>
              <w:ind w:left="500" w:right="500"/>
              <w:rPr>
                <w:rStyle w:val="documentrightcell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</w:pPr>
            <w:r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>Master 1</w:t>
            </w:r>
            <w:r w:rsidR="001872F1"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 xml:space="preserve"> </w:t>
            </w:r>
            <w:r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>:</w:t>
            </w:r>
            <w:r w:rsidRPr="00D72051">
              <w:rPr>
                <w:rStyle w:val="documentrightcell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 xml:space="preserve"> </w:t>
            </w:r>
            <w:r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>Responsable Logistique de l'Action Humanitaire</w:t>
            </w:r>
            <w:r w:rsidRPr="00D72051">
              <w:rPr>
                <w:rStyle w:val="documentrightcell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 xml:space="preserve"> </w:t>
            </w:r>
          </w:p>
          <w:p w14:paraId="3180CC0D" w14:textId="130E81A5" w:rsidR="00212E47" w:rsidRPr="00D72051" w:rsidRDefault="00D73F4D" w:rsidP="00AB26DF">
            <w:pPr>
              <w:pStyle w:val="documentpaddedline"/>
              <w:spacing w:line="260" w:lineRule="atLeast"/>
              <w:ind w:left="500" w:right="500"/>
              <w:rPr>
                <w:rStyle w:val="documentrightcell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</w:pPr>
            <w:r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>07/2017 – 05/2019</w:t>
            </w:r>
            <w:r w:rsidRPr="00D72051">
              <w:rPr>
                <w:rStyle w:val="documentrightcell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 xml:space="preserve"> </w:t>
            </w:r>
          </w:p>
          <w:p w14:paraId="3520DE4C" w14:textId="76E3FCD6" w:rsidR="00212E47" w:rsidRPr="00D72051" w:rsidRDefault="00452C05">
            <w:pPr>
              <w:pStyle w:val="documentpaddedline"/>
              <w:spacing w:line="260" w:lineRule="atLeast"/>
              <w:ind w:left="500" w:right="500"/>
              <w:rPr>
                <w:rStyle w:val="documentrightcell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</w:pPr>
            <w:r w:rsidRPr="00D72051">
              <w:rPr>
                <w:rFonts w:asciiTheme="majorHAnsi" w:hAnsiTheme="majorHAnsi" w:cstheme="majorHAnsi"/>
                <w:noProof/>
                <w:sz w:val="18"/>
                <w:szCs w:val="18"/>
                <w:lang w:val="fr-FR" w:eastAsia="fr-FR"/>
              </w:rPr>
              <w:drawing>
                <wp:inline distT="0" distB="0" distL="0" distR="0" wp14:anchorId="2367843F" wp14:editId="55492AF2">
                  <wp:extent cx="292100" cy="252347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92" cy="275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73F4D" w:rsidRPr="00D72051">
              <w:rPr>
                <w:rStyle w:val="documenttxtBold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 xml:space="preserve">ISTA - CEMAC </w:t>
            </w:r>
            <w:r w:rsidR="00D73F4D"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>|</w:t>
            </w:r>
            <w:r w:rsidR="00D73F4D" w:rsidRPr="00D72051">
              <w:rPr>
                <w:rStyle w:val="documentrightcell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 xml:space="preserve"> </w:t>
            </w:r>
            <w:r w:rsidR="00D73F4D"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>Libreville/ Gabon</w:t>
            </w:r>
          </w:p>
          <w:p w14:paraId="708F3C06" w14:textId="77777777" w:rsidR="00AB26DF" w:rsidRPr="00D72051" w:rsidRDefault="00D73F4D" w:rsidP="00AB26DF">
            <w:pPr>
              <w:pStyle w:val="documentpaddedline"/>
              <w:spacing w:line="260" w:lineRule="atLeast"/>
              <w:ind w:left="500" w:right="500"/>
              <w:rPr>
                <w:rStyle w:val="documentrightcell"/>
                <w:rFonts w:asciiTheme="majorHAnsi" w:eastAsia="Saira" w:hAnsiTheme="majorHAnsi" w:cstheme="majorHAnsi"/>
                <w:sz w:val="18"/>
                <w:szCs w:val="18"/>
              </w:rPr>
            </w:pPr>
            <w:r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>Master 2</w:t>
            </w:r>
            <w:r w:rsidR="001872F1"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 xml:space="preserve"> </w:t>
            </w:r>
            <w:r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>:</w:t>
            </w:r>
            <w:r w:rsidRPr="00D72051">
              <w:rPr>
                <w:rStyle w:val="documentrightcell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 xml:space="preserve"> </w:t>
            </w:r>
            <w:r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>Gestion Logistique et transport - Mention Bien</w:t>
            </w:r>
          </w:p>
          <w:p w14:paraId="281ECAEB" w14:textId="41FEA173" w:rsidR="00212E47" w:rsidRPr="00D72051" w:rsidRDefault="00D73F4D" w:rsidP="00AB26DF">
            <w:pPr>
              <w:pStyle w:val="documentpaddedline"/>
              <w:spacing w:line="260" w:lineRule="atLeast"/>
              <w:ind w:left="500" w:right="500"/>
              <w:rPr>
                <w:rStyle w:val="documentrightcell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</w:pPr>
            <w:r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>02/2015 – 09/2016</w:t>
            </w:r>
            <w:r w:rsidRPr="00D72051">
              <w:rPr>
                <w:rStyle w:val="documentrightcell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 xml:space="preserve"> </w:t>
            </w:r>
          </w:p>
          <w:p w14:paraId="405B5AA2" w14:textId="6B4F3991" w:rsidR="00212E47" w:rsidRPr="00D72051" w:rsidRDefault="00452C05">
            <w:pPr>
              <w:pStyle w:val="documentpaddedline"/>
              <w:spacing w:line="260" w:lineRule="atLeast"/>
              <w:ind w:left="500" w:right="500"/>
              <w:rPr>
                <w:rStyle w:val="documentrightcell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</w:pPr>
            <w:r w:rsidRPr="00D72051">
              <w:rPr>
                <w:rFonts w:asciiTheme="majorHAnsi" w:hAnsiTheme="majorHAnsi" w:cstheme="majorHAnsi"/>
                <w:noProof/>
                <w:sz w:val="18"/>
                <w:szCs w:val="18"/>
                <w:lang w:val="fr-FR" w:eastAsia="fr-FR"/>
              </w:rPr>
              <w:drawing>
                <wp:inline distT="0" distB="0" distL="0" distR="0" wp14:anchorId="596063D0" wp14:editId="61E21161">
                  <wp:extent cx="304690" cy="287867"/>
                  <wp:effectExtent l="0" t="0" r="63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735" cy="325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855E8" w:rsidRPr="00D72051">
              <w:rPr>
                <w:rStyle w:val="documenttxtBold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>Université</w:t>
            </w:r>
            <w:r w:rsidR="00D73F4D" w:rsidRPr="00D72051">
              <w:rPr>
                <w:rStyle w:val="documenttxtBold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 xml:space="preserve"> de Moundou</w:t>
            </w:r>
            <w:r w:rsidR="00D73F4D"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 xml:space="preserve"> |</w:t>
            </w:r>
            <w:r w:rsidR="00D73F4D" w:rsidRPr="00D72051">
              <w:rPr>
                <w:rStyle w:val="documentrightcell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 xml:space="preserve"> </w:t>
            </w:r>
            <w:r w:rsidR="00D73F4D"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>Moundou / Tchad</w:t>
            </w:r>
          </w:p>
          <w:p w14:paraId="57785A66" w14:textId="3E1CD83F" w:rsidR="00AB26DF" w:rsidRPr="00D72051" w:rsidRDefault="009855E8" w:rsidP="00AB26DF">
            <w:pPr>
              <w:pStyle w:val="documentpaddedline"/>
              <w:spacing w:line="260" w:lineRule="atLeast"/>
              <w:ind w:left="500" w:right="500"/>
              <w:rPr>
                <w:rStyle w:val="documentrightcell"/>
                <w:rFonts w:asciiTheme="majorHAnsi" w:eastAsia="Saira" w:hAnsiTheme="majorHAnsi" w:cstheme="majorHAnsi"/>
                <w:sz w:val="18"/>
                <w:szCs w:val="18"/>
              </w:rPr>
            </w:pPr>
            <w:r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>Maîtrise :</w:t>
            </w:r>
            <w:r w:rsidR="00D73F4D" w:rsidRPr="00D72051">
              <w:rPr>
                <w:rStyle w:val="documentrightcell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 xml:space="preserve"> </w:t>
            </w:r>
            <w:r w:rsidR="00D73F4D"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 xml:space="preserve">Economie </w:t>
            </w:r>
            <w:r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>Monétaire</w:t>
            </w:r>
            <w:r w:rsidR="00D73F4D"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 xml:space="preserve"> et Bancaire </w:t>
            </w:r>
            <w:r w:rsidR="00AB26DF"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>–</w:t>
            </w:r>
            <w:r w:rsidR="00D73F4D"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 xml:space="preserve"> Passable</w:t>
            </w:r>
          </w:p>
          <w:p w14:paraId="1AC33423" w14:textId="3F30E394" w:rsidR="00212E47" w:rsidRPr="00D72051" w:rsidRDefault="00D73F4D" w:rsidP="00AB26DF">
            <w:pPr>
              <w:pStyle w:val="documentpaddedline"/>
              <w:spacing w:line="260" w:lineRule="atLeast"/>
              <w:ind w:left="500" w:right="500"/>
              <w:rPr>
                <w:rStyle w:val="documentrightcell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</w:pPr>
            <w:r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>10/2013 – 09/2014</w:t>
            </w:r>
            <w:r w:rsidRPr="00D72051">
              <w:rPr>
                <w:rStyle w:val="documentrightcell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 xml:space="preserve"> </w:t>
            </w:r>
          </w:p>
          <w:p w14:paraId="36B19660" w14:textId="77777777" w:rsidR="00AB26DF" w:rsidRPr="00D72051" w:rsidRDefault="00452C05" w:rsidP="00AB26DF">
            <w:pPr>
              <w:pStyle w:val="documentpaddedline"/>
              <w:spacing w:line="260" w:lineRule="atLeast"/>
              <w:ind w:left="500" w:right="500"/>
              <w:rPr>
                <w:rStyle w:val="documentrightcell"/>
                <w:rFonts w:asciiTheme="majorHAnsi" w:eastAsia="Saira" w:hAnsiTheme="majorHAnsi" w:cstheme="majorHAnsi"/>
                <w:sz w:val="18"/>
                <w:szCs w:val="18"/>
              </w:rPr>
            </w:pPr>
            <w:r w:rsidRPr="00D72051">
              <w:rPr>
                <w:rFonts w:asciiTheme="majorHAnsi" w:hAnsiTheme="majorHAnsi" w:cstheme="majorHAnsi"/>
                <w:noProof/>
                <w:sz w:val="18"/>
                <w:szCs w:val="18"/>
                <w:lang w:val="fr-FR" w:eastAsia="fr-FR"/>
              </w:rPr>
              <w:drawing>
                <wp:inline distT="0" distB="0" distL="0" distR="0" wp14:anchorId="2C2D898E" wp14:editId="6A02CD52">
                  <wp:extent cx="304690" cy="287867"/>
                  <wp:effectExtent l="0" t="0" r="63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735" cy="325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179C5" w:rsidRPr="00D72051">
              <w:rPr>
                <w:rStyle w:val="documenttxtBold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>Université</w:t>
            </w:r>
            <w:r w:rsidR="00D73F4D" w:rsidRPr="00D72051">
              <w:rPr>
                <w:rStyle w:val="documenttxtBold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 xml:space="preserve"> de Moundou</w:t>
            </w:r>
            <w:r w:rsidR="00D73F4D"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 xml:space="preserve"> |</w:t>
            </w:r>
            <w:r w:rsidR="00D73F4D" w:rsidRPr="00D72051">
              <w:rPr>
                <w:rStyle w:val="documentrightcell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 xml:space="preserve"> </w:t>
            </w:r>
            <w:r w:rsidR="00D73F4D"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>Moundou /Tchad</w:t>
            </w:r>
          </w:p>
          <w:p w14:paraId="0A0426C2" w14:textId="55E2C175" w:rsidR="00212E47" w:rsidRPr="00D72051" w:rsidRDefault="00D73F4D" w:rsidP="00AB26DF">
            <w:pPr>
              <w:pStyle w:val="documentpaddedline"/>
              <w:spacing w:line="260" w:lineRule="atLeast"/>
              <w:ind w:left="500" w:right="500"/>
              <w:rPr>
                <w:rStyle w:val="documentrightcell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</w:pPr>
            <w:r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>Licence 3</w:t>
            </w:r>
            <w:r w:rsidR="009855E8"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 xml:space="preserve"> </w:t>
            </w:r>
            <w:r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>:</w:t>
            </w:r>
            <w:r w:rsidRPr="00D72051">
              <w:rPr>
                <w:rStyle w:val="documentrightcell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 xml:space="preserve"> </w:t>
            </w:r>
            <w:r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 xml:space="preserve">Economie </w:t>
            </w:r>
            <w:r w:rsidR="00D427B4"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>Monétaire</w:t>
            </w:r>
            <w:r w:rsidRPr="00D72051">
              <w:rPr>
                <w:rStyle w:val="span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 xml:space="preserve"> et Bancaire - Passable</w:t>
            </w:r>
          </w:p>
          <w:p w14:paraId="71835BB2" w14:textId="77777777" w:rsidR="00212E47" w:rsidRPr="00D72051" w:rsidRDefault="00D73F4D">
            <w:pPr>
              <w:pStyle w:val="documentright-boxlefttitleborder"/>
              <w:pBdr>
                <w:top w:val="single" w:sz="8" w:space="0" w:color="000000"/>
              </w:pBdr>
              <w:spacing w:before="500" w:line="100" w:lineRule="atLeast"/>
              <w:ind w:left="100" w:right="500"/>
              <w:rPr>
                <w:rStyle w:val="documentrightcell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</w:pPr>
            <w:r w:rsidRPr="00D72051">
              <w:rPr>
                <w:rStyle w:val="documentrightcell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> </w:t>
            </w:r>
          </w:p>
          <w:p w14:paraId="5761AA2F" w14:textId="77777777" w:rsidR="00212E47" w:rsidRPr="00D72051" w:rsidRDefault="00D73F4D">
            <w:pPr>
              <w:pStyle w:val="documentrighttitleborder"/>
              <w:pBdr>
                <w:top w:val="single" w:sz="8" w:space="0" w:color="166C60"/>
                <w:left w:val="none" w:sz="0" w:space="31" w:color="auto"/>
              </w:pBdr>
              <w:spacing w:line="100" w:lineRule="exact"/>
              <w:ind w:left="300" w:right="500"/>
              <w:rPr>
                <w:rStyle w:val="documentrightcell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</w:pPr>
            <w:r w:rsidRPr="00D72051">
              <w:rPr>
                <w:rStyle w:val="documentrightcell"/>
                <w:rFonts w:asciiTheme="majorHAnsi" w:eastAsia="Saira" w:hAnsiTheme="majorHAnsi" w:cstheme="majorHAnsi"/>
                <w:color w:val="000000"/>
                <w:sz w:val="18"/>
                <w:szCs w:val="18"/>
                <w:lang w:val="fr-FR"/>
              </w:rPr>
              <w:t> </w:t>
            </w:r>
          </w:p>
          <w:p w14:paraId="58CAA3EA" w14:textId="77777777" w:rsidR="00212E47" w:rsidRPr="00D72051" w:rsidRDefault="00D73F4D">
            <w:pPr>
              <w:pStyle w:val="documentright-boxsectiontitle"/>
              <w:pBdr>
                <w:left w:val="none" w:sz="0" w:space="20" w:color="auto"/>
              </w:pBdr>
              <w:spacing w:line="300" w:lineRule="atLeast"/>
              <w:ind w:left="500" w:right="500"/>
              <w:rPr>
                <w:rStyle w:val="documentrightcell"/>
                <w:rFonts w:asciiTheme="majorHAnsi" w:eastAsia="Saira" w:hAnsiTheme="majorHAnsi" w:cstheme="majorHAnsi"/>
                <w:b/>
                <w:bCs/>
                <w:caps/>
                <w:spacing w:val="20"/>
                <w:sz w:val="18"/>
                <w:szCs w:val="18"/>
                <w:lang w:val="fr-FR"/>
              </w:rPr>
            </w:pPr>
            <w:r w:rsidRPr="00D72051">
              <w:rPr>
                <w:rStyle w:val="documentrightcell"/>
                <w:rFonts w:asciiTheme="majorHAnsi" w:eastAsia="Saira" w:hAnsiTheme="majorHAnsi" w:cstheme="majorHAnsi"/>
                <w:b/>
                <w:bCs/>
                <w:caps/>
                <w:spacing w:val="20"/>
                <w:sz w:val="18"/>
                <w:szCs w:val="18"/>
                <w:lang w:val="fr-FR"/>
              </w:rPr>
              <w:t>Langues</w:t>
            </w:r>
          </w:p>
          <w:tbl>
            <w:tblPr>
              <w:tblStyle w:val="documentright-boxlangSeclnggparatable"/>
              <w:tblW w:w="0" w:type="auto"/>
              <w:tblCellSpacing w:w="0" w:type="dxa"/>
              <w:tblInd w:w="50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3113"/>
              <w:gridCol w:w="300"/>
              <w:gridCol w:w="3113"/>
            </w:tblGrid>
            <w:tr w:rsidR="00212E47" w:rsidRPr="00D72051" w14:paraId="1E720D62" w14:textId="77777777">
              <w:trPr>
                <w:tblCellSpacing w:w="0" w:type="dxa"/>
              </w:trPr>
              <w:tc>
                <w:tcPr>
                  <w:tcW w:w="3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0FF35DA" w14:textId="77777777" w:rsidR="00212E47" w:rsidRPr="00D72051" w:rsidRDefault="00D73F4D">
                  <w:pPr>
                    <w:pStyle w:val="documentlangSecparagraphfield"/>
                    <w:spacing w:line="260" w:lineRule="atLeast"/>
                    <w:rPr>
                      <w:rStyle w:val="documentright-boxlangSecparagraph"/>
                      <w:rFonts w:asciiTheme="majorHAnsi" w:eastAsia="Saira" w:hAnsiTheme="majorHAnsi" w:cstheme="majorHAns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72051">
                    <w:rPr>
                      <w:rStyle w:val="documentright-boxlangSecfieldany"/>
                      <w:rFonts w:asciiTheme="majorHAnsi" w:eastAsia="Saira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  <w:t>Français</w:t>
                  </w:r>
                  <w:proofErr w:type="spellEnd"/>
                  <w:r w:rsidRPr="00D72051">
                    <w:rPr>
                      <w:rStyle w:val="documentright-boxlangSecfieldany"/>
                      <w:rFonts w:asciiTheme="majorHAnsi" w:eastAsia="Saira" w:hAnsiTheme="majorHAnsi" w:cstheme="majorHAnsi"/>
                      <w:vanish/>
                      <w:color w:val="000000"/>
                      <w:sz w:val="18"/>
                      <w:szCs w:val="18"/>
                    </w:rPr>
                    <w:t xml:space="preserve"> :</w:t>
                  </w:r>
                  <w:r w:rsidRPr="00D72051">
                    <w:rPr>
                      <w:rStyle w:val="documentright-boxlangSecparagraph"/>
                      <w:rFonts w:asciiTheme="majorHAnsi" w:eastAsia="Saira" w:hAnsiTheme="majorHAnsi" w:cstheme="majorHAns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09C1D0FA" w14:textId="77777777" w:rsidR="00212E47" w:rsidRPr="00D72051" w:rsidRDefault="00D73F4D">
                  <w:pPr>
                    <w:pStyle w:val="documentratingBar"/>
                    <w:spacing w:before="60" w:line="80" w:lineRule="exact"/>
                    <w:rPr>
                      <w:rStyle w:val="documentright-boxlangSecparagraph"/>
                      <w:rFonts w:asciiTheme="majorHAnsi" w:eastAsia="Saira" w:hAnsiTheme="majorHAnsi" w:cstheme="majorHAnsi"/>
                      <w:color w:val="000000"/>
                      <w:sz w:val="18"/>
                      <w:szCs w:val="18"/>
                    </w:rPr>
                  </w:pPr>
                  <w:r w:rsidRPr="00D72051">
                    <w:rPr>
                      <w:rStyle w:val="documentright-boxlangSecparagraph"/>
                      <w:rFonts w:asciiTheme="majorHAnsi" w:eastAsia="Saira" w:hAnsiTheme="majorHAnsi" w:cstheme="majorHAnsi"/>
                      <w:noProof/>
                      <w:color w:val="000000"/>
                      <w:sz w:val="18"/>
                      <w:szCs w:val="18"/>
                      <w:lang w:val="fr-FR" w:eastAsia="fr-FR"/>
                    </w:rPr>
                    <w:drawing>
                      <wp:inline distT="0" distB="0" distL="0" distR="0" wp14:anchorId="6928284E" wp14:editId="449F2BF3">
                        <wp:extent cx="1979382" cy="51392"/>
                        <wp:effectExtent l="0" t="0" r="0" b="0"/>
                        <wp:docPr id="100009" name="Image 100009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09" name="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79382" cy="51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B7AC622" w14:textId="77777777" w:rsidR="00212E47" w:rsidRPr="00D72051" w:rsidRDefault="00D73F4D">
                  <w:pPr>
                    <w:pStyle w:val="documentlangSecparagraphfield"/>
                    <w:spacing w:line="230" w:lineRule="exact"/>
                    <w:rPr>
                      <w:rStyle w:val="documentright-boxlangSecparagraph"/>
                      <w:rFonts w:asciiTheme="majorHAnsi" w:eastAsia="Saira" w:hAnsiTheme="majorHAnsi" w:cstheme="majorHAnsi"/>
                      <w:color w:val="000000"/>
                      <w:sz w:val="18"/>
                      <w:szCs w:val="18"/>
                      <w:lang w:val="fr-FR"/>
                    </w:rPr>
                  </w:pPr>
                  <w:r w:rsidRPr="00D72051">
                    <w:rPr>
                      <w:rStyle w:val="documentright-boxlangSecfieldany"/>
                      <w:rFonts w:asciiTheme="majorHAnsi" w:eastAsia="Saira" w:hAnsiTheme="majorHAnsi" w:cstheme="majorHAnsi"/>
                      <w:color w:val="000000"/>
                      <w:sz w:val="18"/>
                      <w:szCs w:val="18"/>
                      <w:lang w:val="fr-FR"/>
                    </w:rPr>
                    <w:t>Avancé (C1)</w:t>
                  </w:r>
                </w:p>
                <w:p w14:paraId="600FF2D9" w14:textId="407CC087" w:rsidR="00212E47" w:rsidRPr="00D72051" w:rsidRDefault="00A736C0">
                  <w:pPr>
                    <w:pStyle w:val="documentlangSecparagraphfield"/>
                    <w:spacing w:line="260" w:lineRule="atLeast"/>
                    <w:rPr>
                      <w:rStyle w:val="documentright-boxlangSecparagraph"/>
                      <w:rFonts w:asciiTheme="majorHAnsi" w:eastAsia="Saira" w:hAnsiTheme="majorHAnsi" w:cstheme="majorHAnsi"/>
                      <w:color w:val="000000"/>
                      <w:sz w:val="18"/>
                      <w:szCs w:val="18"/>
                      <w:lang w:val="fr-FR"/>
                    </w:rPr>
                  </w:pPr>
                  <w:r w:rsidRPr="00D72051">
                    <w:rPr>
                      <w:rStyle w:val="documentright-boxlangSecfieldany"/>
                      <w:rFonts w:asciiTheme="majorHAnsi" w:eastAsia="Saira" w:hAnsiTheme="majorHAnsi" w:cstheme="majorHAnsi"/>
                      <w:color w:val="000000"/>
                      <w:sz w:val="18"/>
                      <w:szCs w:val="18"/>
                      <w:lang w:val="fr-FR"/>
                    </w:rPr>
                    <w:t>maison et travail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EE44945" w14:textId="77777777" w:rsidR="00212E47" w:rsidRPr="00D72051" w:rsidRDefault="00212E47">
                  <w:pPr>
                    <w:rPr>
                      <w:rFonts w:asciiTheme="majorHAnsi" w:hAnsiTheme="majorHAnsi" w:cstheme="majorHAnsi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6DBBF1E" w14:textId="77777777" w:rsidR="00212E47" w:rsidRPr="00D72051" w:rsidRDefault="00D73F4D">
                  <w:pPr>
                    <w:pStyle w:val="documentlangSecparagraphfield"/>
                    <w:spacing w:line="260" w:lineRule="atLeast"/>
                    <w:rPr>
                      <w:rStyle w:val="documentright-boxlangSecparagraph"/>
                      <w:rFonts w:asciiTheme="majorHAnsi" w:eastAsia="Saira" w:hAnsiTheme="majorHAnsi" w:cstheme="majorHAns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72051">
                    <w:rPr>
                      <w:rStyle w:val="documentright-boxlangSecfieldany"/>
                      <w:rFonts w:asciiTheme="majorHAnsi" w:eastAsia="Saira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  <w:t>Anglais</w:t>
                  </w:r>
                  <w:proofErr w:type="spellEnd"/>
                  <w:r w:rsidRPr="00D72051">
                    <w:rPr>
                      <w:rStyle w:val="documentright-boxlangSecfieldany"/>
                      <w:rFonts w:asciiTheme="majorHAnsi" w:eastAsia="Saira" w:hAnsiTheme="majorHAnsi" w:cstheme="majorHAnsi"/>
                      <w:vanish/>
                      <w:color w:val="000000"/>
                      <w:sz w:val="18"/>
                      <w:szCs w:val="18"/>
                    </w:rPr>
                    <w:t xml:space="preserve"> :</w:t>
                  </w:r>
                  <w:r w:rsidRPr="00D72051">
                    <w:rPr>
                      <w:rStyle w:val="documentright-boxlangSecparagraph"/>
                      <w:rFonts w:asciiTheme="majorHAnsi" w:eastAsia="Saira" w:hAnsiTheme="majorHAnsi" w:cstheme="majorHAns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673FE70B" w14:textId="77777777" w:rsidR="00212E47" w:rsidRPr="00D72051" w:rsidRDefault="00D73F4D">
                  <w:pPr>
                    <w:pStyle w:val="documentratingBar"/>
                    <w:spacing w:before="60" w:line="80" w:lineRule="exact"/>
                    <w:rPr>
                      <w:rStyle w:val="documentright-boxlangSecparagraph"/>
                      <w:rFonts w:asciiTheme="majorHAnsi" w:eastAsia="Saira" w:hAnsiTheme="majorHAnsi" w:cstheme="majorHAnsi"/>
                      <w:color w:val="000000"/>
                      <w:sz w:val="18"/>
                      <w:szCs w:val="18"/>
                    </w:rPr>
                  </w:pPr>
                  <w:r w:rsidRPr="00D72051">
                    <w:rPr>
                      <w:rStyle w:val="documentright-boxlangSecparagraph"/>
                      <w:rFonts w:asciiTheme="majorHAnsi" w:eastAsia="Saira" w:hAnsiTheme="majorHAnsi" w:cstheme="majorHAnsi"/>
                      <w:noProof/>
                      <w:color w:val="000000"/>
                      <w:sz w:val="18"/>
                      <w:szCs w:val="18"/>
                      <w:lang w:val="fr-FR" w:eastAsia="fr-FR"/>
                    </w:rPr>
                    <w:drawing>
                      <wp:inline distT="0" distB="0" distL="0" distR="0" wp14:anchorId="2965ED88" wp14:editId="46565598">
                        <wp:extent cx="1979382" cy="51392"/>
                        <wp:effectExtent l="0" t="0" r="0" b="0"/>
                        <wp:docPr id="100011" name="Image 10001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11" name="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79382" cy="51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98F88A9" w14:textId="77777777" w:rsidR="00212E47" w:rsidRPr="00D72051" w:rsidRDefault="00D73F4D">
                  <w:pPr>
                    <w:pStyle w:val="documentlangSecparagraphfield"/>
                    <w:spacing w:line="230" w:lineRule="exact"/>
                    <w:rPr>
                      <w:rStyle w:val="documentright-boxlangSecparagraph"/>
                      <w:rFonts w:asciiTheme="majorHAnsi" w:eastAsia="Saira" w:hAnsiTheme="majorHAnsi" w:cstheme="majorHAns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72051">
                    <w:rPr>
                      <w:rStyle w:val="documentright-boxlangSecfieldany"/>
                      <w:rFonts w:asciiTheme="majorHAnsi" w:eastAsia="Saira" w:hAnsiTheme="majorHAnsi" w:cstheme="majorHAnsi"/>
                      <w:color w:val="000000"/>
                      <w:sz w:val="18"/>
                      <w:szCs w:val="18"/>
                    </w:rPr>
                    <w:t>Élémentaire</w:t>
                  </w:r>
                  <w:proofErr w:type="spellEnd"/>
                  <w:r w:rsidRPr="00D72051">
                    <w:rPr>
                      <w:rStyle w:val="documentright-boxlangSecfieldany"/>
                      <w:rFonts w:asciiTheme="majorHAnsi" w:eastAsia="Saira" w:hAnsiTheme="majorHAnsi" w:cstheme="majorHAnsi"/>
                      <w:color w:val="000000"/>
                      <w:sz w:val="18"/>
                      <w:szCs w:val="18"/>
                    </w:rPr>
                    <w:t xml:space="preserve"> (A2)</w:t>
                  </w:r>
                </w:p>
                <w:p w14:paraId="327A71F2" w14:textId="4B26E396" w:rsidR="00212E47" w:rsidRPr="00D72051" w:rsidRDefault="00A736C0">
                  <w:pPr>
                    <w:pStyle w:val="documentlangSecparagraphfield"/>
                    <w:spacing w:line="260" w:lineRule="atLeast"/>
                    <w:rPr>
                      <w:rStyle w:val="documentright-boxlangSecparagraph"/>
                      <w:rFonts w:asciiTheme="majorHAnsi" w:eastAsia="Saira" w:hAnsiTheme="majorHAnsi" w:cstheme="majorHAnsi"/>
                      <w:color w:val="000000"/>
                      <w:sz w:val="18"/>
                      <w:szCs w:val="18"/>
                    </w:rPr>
                  </w:pPr>
                  <w:r w:rsidRPr="00D72051">
                    <w:rPr>
                      <w:rStyle w:val="documentright-boxlangSecfieldany"/>
                      <w:rFonts w:asciiTheme="majorHAnsi" w:eastAsia="Saira" w:hAnsiTheme="majorHAnsi" w:cstheme="majorHAnsi"/>
                      <w:color w:val="000000"/>
                      <w:sz w:val="18"/>
                      <w:szCs w:val="18"/>
                    </w:rPr>
                    <w:t>Travail</w:t>
                  </w:r>
                </w:p>
              </w:tc>
            </w:tr>
          </w:tbl>
          <w:p w14:paraId="26DB152D" w14:textId="77777777" w:rsidR="00212E47" w:rsidRDefault="00D73F4D">
            <w:pPr>
              <w:pStyle w:val="lnggBlock"/>
              <w:spacing w:after="500"/>
              <w:ind w:left="100" w:right="500"/>
              <w:rPr>
                <w:rStyle w:val="documentrightcell"/>
                <w:rFonts w:asciiTheme="majorHAnsi" w:eastAsia="Saira" w:hAnsiTheme="majorHAnsi" w:cstheme="majorHAnsi"/>
                <w:color w:val="000000"/>
                <w:sz w:val="18"/>
                <w:szCs w:val="18"/>
              </w:rPr>
            </w:pPr>
            <w:r w:rsidRPr="00D72051">
              <w:rPr>
                <w:rStyle w:val="documentrightcell"/>
                <w:rFonts w:asciiTheme="majorHAnsi" w:eastAsia="Saira" w:hAnsiTheme="majorHAnsi" w:cstheme="majorHAnsi"/>
                <w:color w:val="000000"/>
                <w:sz w:val="18"/>
                <w:szCs w:val="18"/>
              </w:rPr>
              <w:t> </w:t>
            </w:r>
            <w:r w:rsidR="00D72051">
              <w:rPr>
                <w:rStyle w:val="documentrightcell"/>
                <w:rFonts w:asciiTheme="majorHAnsi" w:eastAsia="Saira" w:hAnsiTheme="majorHAnsi" w:cstheme="majorHAnsi"/>
                <w:color w:val="000000"/>
                <w:sz w:val="18"/>
                <w:szCs w:val="18"/>
              </w:rPr>
              <w:t xml:space="preserve">    </w:t>
            </w:r>
          </w:p>
          <w:p w14:paraId="1878327C" w14:textId="63F4AC16" w:rsidR="00D72051" w:rsidRPr="00D72051" w:rsidRDefault="00D72051">
            <w:pPr>
              <w:pStyle w:val="lnggBlock"/>
              <w:spacing w:after="500"/>
              <w:ind w:left="100" w:right="500"/>
              <w:rPr>
                <w:rStyle w:val="documentrightcell"/>
                <w:rFonts w:asciiTheme="majorHAnsi" w:eastAsia="Saira" w:hAnsiTheme="majorHAnsi" w:cstheme="majorHAnsi"/>
                <w:color w:val="000000"/>
                <w:sz w:val="18"/>
                <w:szCs w:val="18"/>
              </w:rPr>
            </w:pPr>
            <w:r>
              <w:rPr>
                <w:rStyle w:val="documentrightcell"/>
                <w:rFonts w:asciiTheme="majorHAnsi" w:eastAsia="Saira" w:hAnsiTheme="majorHAnsi" w:cstheme="majorHAnsi"/>
                <w:color w:val="000000"/>
                <w:sz w:val="18"/>
                <w:szCs w:val="18"/>
              </w:rPr>
              <w:t xml:space="preserve">           </w:t>
            </w:r>
            <w:proofErr w:type="spellStart"/>
            <w:r>
              <w:rPr>
                <w:rStyle w:val="documentrightcell"/>
                <w:rFonts w:asciiTheme="majorHAnsi" w:eastAsia="Saira" w:hAnsiTheme="majorHAnsi" w:cstheme="majorHAnsi"/>
                <w:color w:val="000000"/>
                <w:sz w:val="18"/>
                <w:szCs w:val="18"/>
              </w:rPr>
              <w:t>Sangho</w:t>
            </w:r>
            <w:proofErr w:type="spellEnd"/>
            <w:r>
              <w:rPr>
                <w:rStyle w:val="documentrightcell"/>
                <w:rFonts w:asciiTheme="majorHAnsi" w:eastAsia="Saira" w:hAnsiTheme="majorHAnsi" w:cstheme="majorHAnsi"/>
                <w:color w:val="000000"/>
                <w:sz w:val="18"/>
                <w:szCs w:val="18"/>
              </w:rPr>
              <w:t xml:space="preserve"> : A2</w:t>
            </w:r>
          </w:p>
        </w:tc>
      </w:tr>
    </w:tbl>
    <w:p w14:paraId="5C0709E2" w14:textId="77777777" w:rsidR="00212E47" w:rsidRPr="00D72051" w:rsidRDefault="00D73F4D">
      <w:pPr>
        <w:spacing w:line="20" w:lineRule="auto"/>
        <w:rPr>
          <w:rFonts w:asciiTheme="majorHAnsi" w:eastAsia="Saira" w:hAnsiTheme="majorHAnsi" w:cstheme="majorHAnsi"/>
          <w:color w:val="242424"/>
          <w:sz w:val="18"/>
          <w:szCs w:val="18"/>
        </w:rPr>
      </w:pPr>
      <w:r w:rsidRPr="00D72051">
        <w:rPr>
          <w:rFonts w:asciiTheme="majorHAnsi" w:hAnsiTheme="majorHAnsi" w:cstheme="majorHAnsi"/>
          <w:color w:val="FFFFFF"/>
          <w:sz w:val="18"/>
          <w:szCs w:val="18"/>
        </w:rPr>
        <w:t>.</w:t>
      </w:r>
    </w:p>
    <w:sectPr w:rsidR="00212E47" w:rsidRPr="00D72051">
      <w:pgSz w:w="11906" w:h="16838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1" w:fontKey="{2AC4FAAB-8402-4277-A13F-C3F3B8C897AE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ira">
    <w:charset w:val="00"/>
    <w:family w:val="auto"/>
    <w:pitch w:val="default"/>
    <w:sig w:usb0="00000000" w:usb1="00000000" w:usb2="00000000" w:usb3="00000000" w:csb0="00000001" w:csb1="00000000"/>
    <w:embedRegular r:id="rId2" w:fontKey="{2C2E9FF9-AD65-46C1-A901-DA029EB5DBC3}"/>
    <w:embedBold r:id="rId3" w:fontKey="{4C61ABF5-C173-479D-B567-BFF9C887E2E8}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229AB2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90883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68AA6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69419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49E7E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AB07C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2B0C0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2524C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8D074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23CEF4A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B46EC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E8AC4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7348E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BE499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06A02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31052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2706F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A30B4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 w:tplc="40068F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61683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0C61B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D96E2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E5067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A28DB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42E25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4446A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14297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2275217B"/>
    <w:multiLevelType w:val="singleLevel"/>
    <w:tmpl w:val="00000002"/>
    <w:name w:val="WW8Num8"/>
    <w:lvl w:ilvl="0">
      <w:start w:val="1"/>
      <w:numFmt w:val="bullet"/>
      <w:lvlText w:val="-"/>
      <w:lvlJc w:val="left"/>
      <w:pPr>
        <w:tabs>
          <w:tab w:val="left" w:pos="993"/>
        </w:tabs>
        <w:ind w:left="992" w:hanging="283"/>
      </w:pPr>
      <w:rPr>
        <w:rFonts w:ascii="Arial" w:hAnsi="Arial"/>
        <w:spacing w:val="-1"/>
        <w:sz w:val="20"/>
        <w:szCs w:val="20"/>
      </w:rPr>
    </w:lvl>
  </w:abstractNum>
  <w:abstractNum w:abstractNumId="4">
    <w:nsid w:val="2A0237BF"/>
    <w:multiLevelType w:val="hybridMultilevel"/>
    <w:tmpl w:val="500407F0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C333E"/>
    <w:multiLevelType w:val="hybridMultilevel"/>
    <w:tmpl w:val="3FB0A36E"/>
    <w:lvl w:ilvl="0" w:tplc="040C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6">
    <w:nsid w:val="49F86D55"/>
    <w:multiLevelType w:val="hybridMultilevel"/>
    <w:tmpl w:val="5D7E3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A663D"/>
    <w:multiLevelType w:val="hybridMultilevel"/>
    <w:tmpl w:val="113C93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TrueTypeFonts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47"/>
    <w:rsid w:val="00055F03"/>
    <w:rsid w:val="000935D6"/>
    <w:rsid w:val="000A2E8B"/>
    <w:rsid w:val="00177FE4"/>
    <w:rsid w:val="00184553"/>
    <w:rsid w:val="001872F1"/>
    <w:rsid w:val="00191B2C"/>
    <w:rsid w:val="00212E47"/>
    <w:rsid w:val="0022267C"/>
    <w:rsid w:val="00252549"/>
    <w:rsid w:val="002F219E"/>
    <w:rsid w:val="0035344C"/>
    <w:rsid w:val="003A670D"/>
    <w:rsid w:val="003E323A"/>
    <w:rsid w:val="00452C05"/>
    <w:rsid w:val="00495E17"/>
    <w:rsid w:val="004A74BF"/>
    <w:rsid w:val="00555DF1"/>
    <w:rsid w:val="005F55B2"/>
    <w:rsid w:val="006533B1"/>
    <w:rsid w:val="006C719F"/>
    <w:rsid w:val="006F5799"/>
    <w:rsid w:val="00710789"/>
    <w:rsid w:val="008420D8"/>
    <w:rsid w:val="00967812"/>
    <w:rsid w:val="009855E8"/>
    <w:rsid w:val="009B596E"/>
    <w:rsid w:val="00A736C0"/>
    <w:rsid w:val="00AB26DF"/>
    <w:rsid w:val="00AD46F0"/>
    <w:rsid w:val="00C21C31"/>
    <w:rsid w:val="00C4795D"/>
    <w:rsid w:val="00CC5359"/>
    <w:rsid w:val="00D179C5"/>
    <w:rsid w:val="00D407A3"/>
    <w:rsid w:val="00D427B4"/>
    <w:rsid w:val="00D72051"/>
    <w:rsid w:val="00D73F4D"/>
    <w:rsid w:val="00DC798A"/>
    <w:rsid w:val="00DD7F0D"/>
    <w:rsid w:val="00E0442A"/>
    <w:rsid w:val="00E3538F"/>
    <w:rsid w:val="00EB6032"/>
    <w:rsid w:val="00EF1A87"/>
    <w:rsid w:val="00F70A50"/>
    <w:rsid w:val="00FC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A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line="240" w:lineRule="atLeast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Titre5">
    <w:name w:val="heading 5"/>
    <w:basedOn w:val="Normal"/>
    <w:next w:val="Normal"/>
    <w:link w:val="Titre5C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06D7A"/>
    <w:rPr>
      <w:rFonts w:ascii="Times New Roman" w:eastAsia="Times New Roman" w:hAnsi="Times New Roman" w:cs="Times New Roman"/>
      <w:color w:val="2F5496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06D7A"/>
    <w:rPr>
      <w:rFonts w:ascii="Times New Roman" w:eastAsia="Times New Roman" w:hAnsi="Times New Roman" w:cs="Times New Roman"/>
      <w:color w:val="2F5496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06D7A"/>
    <w:rPr>
      <w:rFonts w:ascii="Times New Roman" w:eastAsia="Times New Roman" w:hAnsi="Times New Roman" w:cs="Times New Roman"/>
      <w:color w:val="1F3763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506D7A"/>
    <w:rPr>
      <w:rFonts w:ascii="Times New Roman" w:eastAsia="Times New Roman" w:hAnsi="Times New Roman" w:cs="Times New Roman"/>
      <w:i/>
      <w:iCs/>
      <w:color w:val="2F5496"/>
    </w:rPr>
  </w:style>
  <w:style w:type="character" w:customStyle="1" w:styleId="Titre5Car">
    <w:name w:val="Titre 5 Car"/>
    <w:basedOn w:val="Policepardfaut"/>
    <w:link w:val="Titre5"/>
    <w:uiPriority w:val="9"/>
    <w:rsid w:val="00506D7A"/>
    <w:rPr>
      <w:rFonts w:ascii="Times New Roman" w:eastAsia="Times New Roman" w:hAnsi="Times New Roman" w:cs="Times New Roman"/>
      <w:color w:val="2F5496"/>
    </w:rPr>
  </w:style>
  <w:style w:type="character" w:customStyle="1" w:styleId="Titre6Car">
    <w:name w:val="Titre 6 Car"/>
    <w:basedOn w:val="Policepardfaut"/>
    <w:link w:val="Titre6"/>
    <w:uiPriority w:val="9"/>
    <w:rsid w:val="00506D7A"/>
    <w:rPr>
      <w:rFonts w:ascii="Times New Roman" w:eastAsia="Times New Roman" w:hAnsi="Times New Roman" w:cs="Times New Roman"/>
      <w:color w:val="1F3763"/>
    </w:rPr>
  </w:style>
  <w:style w:type="paragraph" w:customStyle="1" w:styleId="documentfontsize">
    <w:name w:val="document_fontsize"/>
    <w:basedOn w:val="Normal"/>
    <w:rPr>
      <w:sz w:val="18"/>
      <w:szCs w:val="18"/>
    </w:rPr>
  </w:style>
  <w:style w:type="character" w:customStyle="1" w:styleId="documentdocumentleftcell">
    <w:name w:val="document_documentleftcell"/>
    <w:basedOn w:val="Policepardfaut"/>
    <w:rPr>
      <w:shd w:val="clear" w:color="auto" w:fill="166C60"/>
    </w:rPr>
  </w:style>
  <w:style w:type="paragraph" w:customStyle="1" w:styleId="documentleft-box">
    <w:name w:val="document_left-box"/>
    <w:basedOn w:val="Normal"/>
    <w:pPr>
      <w:pBdr>
        <w:left w:val="none" w:sz="0" w:space="30" w:color="auto"/>
        <w:right w:val="none" w:sz="0" w:space="30" w:color="auto"/>
      </w:pBdr>
      <w:shd w:val="clear" w:color="auto" w:fill="166C60"/>
    </w:pPr>
    <w:rPr>
      <w:shd w:val="clear" w:color="auto" w:fill="166C60"/>
    </w:rPr>
  </w:style>
  <w:style w:type="character" w:customStyle="1" w:styleId="divdocumentdivsectiondivparagraphfirstparagraphparagraphpict">
    <w:name w:val="div_document_div_section_div_paragraph_firstparagraph_paragraphpict"/>
    <w:basedOn w:val="Policepardfaut"/>
  </w:style>
  <w:style w:type="paragraph" w:customStyle="1" w:styleId="documentprflPic">
    <w:name w:val="document_prflPic"/>
    <w:basedOn w:val="Normal"/>
    <w:pPr>
      <w:jc w:val="center"/>
    </w:pPr>
  </w:style>
  <w:style w:type="paragraph" w:customStyle="1" w:styleId="documentprflPicfield">
    <w:name w:val="document_prflPic_field"/>
    <w:basedOn w:val="Normal"/>
    <w:pPr>
      <w:jc w:val="center"/>
    </w:pPr>
  </w:style>
  <w:style w:type="paragraph" w:customStyle="1" w:styleId="picturepadding">
    <w:name w:val="picturepadding"/>
    <w:basedOn w:val="Normal"/>
    <w:pPr>
      <w:spacing w:line="300" w:lineRule="atLeast"/>
    </w:pPr>
    <w:rPr>
      <w:sz w:val="30"/>
      <w:szCs w:val="30"/>
    </w:rPr>
  </w:style>
  <w:style w:type="paragraph" w:customStyle="1" w:styleId="documentclear">
    <w:name w:val="document_clear"/>
    <w:basedOn w:val="Normal"/>
  </w:style>
  <w:style w:type="table" w:customStyle="1" w:styleId="documentleft-boxsectionnth-child1">
    <w:name w:val="document_left-box_section_nth-child(1)"/>
    <w:basedOn w:val="Tableau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umentleft-boxsection">
    <w:name w:val="document_left-box_section"/>
    <w:basedOn w:val="Normal"/>
    <w:rPr>
      <w:color w:val="FFFFFF"/>
    </w:rPr>
  </w:style>
  <w:style w:type="paragraph" w:customStyle="1" w:styleId="lefttitleborder">
    <w:name w:val="lefttitleborder"/>
    <w:basedOn w:val="Normal"/>
    <w:pPr>
      <w:pBdr>
        <w:top w:val="single" w:sz="8" w:space="0" w:color="000000"/>
      </w:pBdr>
      <w:spacing w:line="100" w:lineRule="atLeast"/>
    </w:pPr>
    <w:rPr>
      <w:sz w:val="10"/>
      <w:szCs w:val="10"/>
    </w:rPr>
  </w:style>
  <w:style w:type="character" w:customStyle="1" w:styleId="lefttitleborderCharacter">
    <w:name w:val="lefttitleborder Character"/>
    <w:basedOn w:val="Policepardfaut"/>
    <w:rPr>
      <w:sz w:val="10"/>
      <w:szCs w:val="10"/>
    </w:rPr>
  </w:style>
  <w:style w:type="paragraph" w:customStyle="1" w:styleId="documentleft-boxrighttitleborder">
    <w:name w:val="document_left-box_righttitleborder"/>
    <w:basedOn w:val="Normal"/>
    <w:rPr>
      <w:vanish/>
    </w:rPr>
  </w:style>
  <w:style w:type="paragraph" w:customStyle="1" w:styleId="documentleft-boxheading">
    <w:name w:val="document_left-box_heading"/>
    <w:basedOn w:val="Normal"/>
  </w:style>
  <w:style w:type="paragraph" w:customStyle="1" w:styleId="documentsectiontitle">
    <w:name w:val="document_sectiontitle"/>
    <w:basedOn w:val="Normal"/>
    <w:rPr>
      <w:b/>
      <w:bCs/>
      <w:caps/>
      <w:spacing w:val="20"/>
    </w:rPr>
  </w:style>
  <w:style w:type="paragraph" w:customStyle="1" w:styleId="documentfirstparagraph">
    <w:name w:val="document_firstparagraph"/>
    <w:basedOn w:val="Normal"/>
  </w:style>
  <w:style w:type="paragraph" w:customStyle="1" w:styleId="documentparentContainerleft-boxsinglecolumn">
    <w:name w:val="document_parentContainer_left-box_singlecolumn"/>
    <w:basedOn w:val="Normal"/>
  </w:style>
  <w:style w:type="paragraph" w:customStyle="1" w:styleId="divdocumentulli">
    <w:name w:val="div_document_ul_li"/>
    <w:basedOn w:val="Normal"/>
    <w:pPr>
      <w:pBdr>
        <w:left w:val="none" w:sz="0" w:space="2" w:color="auto"/>
      </w:pBdr>
    </w:pPr>
  </w:style>
  <w:style w:type="character" w:customStyle="1" w:styleId="documentleft-boxCharacter">
    <w:name w:val="document_left-box Character"/>
    <w:basedOn w:val="Policepardfaut"/>
    <w:rPr>
      <w:shd w:val="clear" w:color="auto" w:fill="166C60"/>
    </w:rPr>
  </w:style>
  <w:style w:type="character" w:customStyle="1" w:styleId="documentrightcell">
    <w:name w:val="documentrightcell"/>
    <w:basedOn w:val="Policepardfaut"/>
  </w:style>
  <w:style w:type="paragraph" w:customStyle="1" w:styleId="right-table">
    <w:name w:val="right-table"/>
    <w:basedOn w:val="Normal"/>
  </w:style>
  <w:style w:type="paragraph" w:customStyle="1" w:styleId="documentright-box">
    <w:name w:val="document_right-box"/>
    <w:basedOn w:val="Normal"/>
    <w:pPr>
      <w:pBdr>
        <w:left w:val="none" w:sz="0" w:space="15" w:color="auto"/>
        <w:right w:val="none" w:sz="0" w:space="25" w:color="auto"/>
      </w:pBdr>
    </w:pPr>
  </w:style>
  <w:style w:type="paragraph" w:customStyle="1" w:styleId="documentright-boxsectionnth-child1">
    <w:name w:val="document_right-box_section_nth-child(1)"/>
    <w:basedOn w:val="Normal"/>
  </w:style>
  <w:style w:type="paragraph" w:customStyle="1" w:styleId="documentright-boxparagraph">
    <w:name w:val="document_right-box_paragraph"/>
    <w:basedOn w:val="Normal"/>
  </w:style>
  <w:style w:type="paragraph" w:customStyle="1" w:styleId="documentname">
    <w:name w:val="document_name"/>
    <w:basedOn w:val="Normal"/>
    <w:pPr>
      <w:spacing w:line="660" w:lineRule="atLeast"/>
    </w:pPr>
    <w:rPr>
      <w:b/>
      <w:bCs/>
      <w:color w:val="000000"/>
      <w:spacing w:val="10"/>
      <w:sz w:val="72"/>
      <w:szCs w:val="72"/>
    </w:rPr>
  </w:style>
  <w:style w:type="paragraph" w:customStyle="1" w:styleId="documentfname">
    <w:name w:val="document_fname"/>
    <w:basedOn w:val="Normal"/>
    <w:rPr>
      <w:color w:val="166C60"/>
    </w:rPr>
  </w:style>
  <w:style w:type="character" w:customStyle="1" w:styleId="documentfnameCharacter">
    <w:name w:val="document_fname Character"/>
    <w:basedOn w:val="Policepardfaut"/>
    <w:rPr>
      <w:color w:val="166C60"/>
    </w:rPr>
  </w:style>
  <w:style w:type="paragraph" w:customStyle="1" w:styleId="div">
    <w:name w:val="div"/>
    <w:basedOn w:val="Normal"/>
  </w:style>
  <w:style w:type="character" w:customStyle="1" w:styleId="divCharacter">
    <w:name w:val="div Character"/>
    <w:basedOn w:val="Policepardfaut"/>
    <w:rPr>
      <w:bdr w:val="none" w:sz="0" w:space="0" w:color="auto"/>
      <w:vertAlign w:val="baseline"/>
    </w:rPr>
  </w:style>
  <w:style w:type="paragraph" w:customStyle="1" w:styleId="documentresumeTitle">
    <w:name w:val="document_resumeTitle"/>
    <w:basedOn w:val="Normal"/>
    <w:rPr>
      <w:caps/>
      <w:color w:val="3B3B3B"/>
      <w:spacing w:val="13"/>
    </w:rPr>
  </w:style>
  <w:style w:type="character" w:customStyle="1" w:styleId="span">
    <w:name w:val="span"/>
    <w:basedOn w:val="Policepardfaut"/>
    <w:rPr>
      <w:bdr w:val="none" w:sz="0" w:space="0" w:color="auto"/>
      <w:vertAlign w:val="baseline"/>
    </w:rPr>
  </w:style>
  <w:style w:type="paragraph" w:customStyle="1" w:styleId="documentright-boxsection">
    <w:name w:val="document_right-box_section"/>
    <w:basedOn w:val="Normal"/>
    <w:pPr>
      <w:pBdr>
        <w:left w:val="none" w:sz="0" w:space="31" w:color="auto"/>
      </w:pBdr>
    </w:pPr>
    <w:rPr>
      <w:color w:val="000000"/>
    </w:rPr>
  </w:style>
  <w:style w:type="character" w:customStyle="1" w:styleId="documentaddressiconSvg">
    <w:name w:val="document_address_iconSvg"/>
    <w:basedOn w:val="Policepardfaut"/>
  </w:style>
  <w:style w:type="character" w:customStyle="1" w:styleId="documentaddressicoTxt">
    <w:name w:val="document_address_icoTxt"/>
    <w:basedOn w:val="Policepardfaut"/>
  </w:style>
  <w:style w:type="character" w:customStyle="1" w:styleId="documentMFRicoTxtzipprefix">
    <w:name w:val="document_MFR_icoTxt_zipprefix"/>
    <w:basedOn w:val="Policepardfaut"/>
  </w:style>
  <w:style w:type="table" w:customStyle="1" w:styleId="documentright-boxaddress">
    <w:name w:val="document_right-box_address"/>
    <w:basedOn w:val="Tableau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umentsec-cntcsectionnotsec-alnk">
    <w:name w:val="document_sec-cntc + section_not(.sec-alnk)"/>
    <w:basedOn w:val="Normal"/>
  </w:style>
  <w:style w:type="paragraph" w:customStyle="1" w:styleId="documentright-boxlefttitleborder">
    <w:name w:val="document_right-box_lefttitleborder"/>
    <w:basedOn w:val="Normal"/>
    <w:rPr>
      <w:vanish/>
    </w:rPr>
  </w:style>
  <w:style w:type="paragraph" w:customStyle="1" w:styleId="documentrighttitleborder">
    <w:name w:val="document_righttitleborder"/>
    <w:basedOn w:val="Normal"/>
  </w:style>
  <w:style w:type="character" w:customStyle="1" w:styleId="documentrighttitleborderCharacter">
    <w:name w:val="document_righttitleborder Character"/>
    <w:basedOn w:val="Policepardfaut"/>
  </w:style>
  <w:style w:type="paragraph" w:customStyle="1" w:styleId="documentheading">
    <w:name w:val="document_heading"/>
    <w:basedOn w:val="Normal"/>
    <w:pPr>
      <w:spacing w:line="300" w:lineRule="atLeast"/>
    </w:pPr>
  </w:style>
  <w:style w:type="paragraph" w:customStyle="1" w:styleId="documentright-boxsectiontitle">
    <w:name w:val="document_right-box_sectiontitle"/>
    <w:basedOn w:val="Normal"/>
    <w:rPr>
      <w:color w:val="166C60"/>
    </w:rPr>
  </w:style>
  <w:style w:type="paragraph" w:customStyle="1" w:styleId="documentright-boxsinglecolumn">
    <w:name w:val="document_right-box_singlecolumn"/>
    <w:basedOn w:val="Normal"/>
  </w:style>
  <w:style w:type="paragraph" w:customStyle="1" w:styleId="documentpaddedline">
    <w:name w:val="document_paddedline"/>
    <w:basedOn w:val="Normal"/>
  </w:style>
  <w:style w:type="character" w:customStyle="1" w:styleId="documenttxtBold">
    <w:name w:val="document_txtBold"/>
    <w:basedOn w:val="Policepardfaut"/>
    <w:rPr>
      <w:b/>
      <w:bCs/>
    </w:rPr>
  </w:style>
  <w:style w:type="paragraph" w:customStyle="1" w:styleId="paragraphpadding">
    <w:name w:val="paragraphpadding"/>
    <w:basedOn w:val="Normal"/>
    <w:pPr>
      <w:spacing w:line="200" w:lineRule="atLeast"/>
    </w:pPr>
    <w:rPr>
      <w:sz w:val="20"/>
      <w:szCs w:val="20"/>
    </w:rPr>
  </w:style>
  <w:style w:type="paragraph" w:customStyle="1" w:styleId="documentright-boxsectionlangSec">
    <w:name w:val="document_right-box_section_langSec"/>
    <w:basedOn w:val="Normal"/>
    <w:pPr>
      <w:pBdr>
        <w:left w:val="none" w:sz="0" w:space="15" w:color="auto"/>
      </w:pBdr>
    </w:pPr>
  </w:style>
  <w:style w:type="paragraph" w:customStyle="1" w:styleId="documentright-boxsectionlangSecheading">
    <w:name w:val="document_right-box_section_langSec_heading"/>
    <w:basedOn w:val="Normal"/>
    <w:pPr>
      <w:pBdr>
        <w:left w:val="none" w:sz="0" w:space="20" w:color="auto"/>
      </w:pBdr>
    </w:pPr>
  </w:style>
  <w:style w:type="character" w:customStyle="1" w:styleId="documentright-boxlangSecparagraph">
    <w:name w:val="document_right-box_langSec_paragraph"/>
    <w:basedOn w:val="Policepardfaut"/>
  </w:style>
  <w:style w:type="paragraph" w:customStyle="1" w:styleId="divdocumentlangSecsinglecolumn">
    <w:name w:val="div_document_langSec_singlecolumn"/>
    <w:basedOn w:val="Normal"/>
  </w:style>
  <w:style w:type="paragraph" w:customStyle="1" w:styleId="documentlangSecparagraphfield">
    <w:name w:val="document_langSec_paragraph_field"/>
    <w:basedOn w:val="Normal"/>
  </w:style>
  <w:style w:type="character" w:customStyle="1" w:styleId="documentright-boxlangSecfieldany">
    <w:name w:val="document_right-box_langSec_field_any"/>
    <w:basedOn w:val="Policepardfaut"/>
  </w:style>
  <w:style w:type="paragraph" w:customStyle="1" w:styleId="documentratingBar">
    <w:name w:val="document_ratingBar"/>
    <w:basedOn w:val="Normal"/>
    <w:pPr>
      <w:spacing w:line="40" w:lineRule="atLeast"/>
    </w:pPr>
  </w:style>
  <w:style w:type="character" w:customStyle="1" w:styleId="documentratingBarCharacter">
    <w:name w:val="document_ratingBar Character"/>
    <w:basedOn w:val="Policepardfaut"/>
  </w:style>
  <w:style w:type="table" w:customStyle="1" w:styleId="documentright-boxlangSeclnggparatable">
    <w:name w:val="document_right-box_langSec_lnggparatable"/>
    <w:basedOn w:val="Tableau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nggBlock">
    <w:name w:val="lnggBlock"/>
    <w:basedOn w:val="Normal"/>
    <w:pPr>
      <w:spacing w:line="0" w:lineRule="atLeast"/>
    </w:pPr>
    <w:rPr>
      <w:sz w:val="0"/>
      <w:szCs w:val="0"/>
    </w:rPr>
  </w:style>
  <w:style w:type="table" w:customStyle="1" w:styleId="documentparentContainer">
    <w:name w:val="document_parentContainer"/>
    <w:basedOn w:val="Tableau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0A2E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2E8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2E8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2E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2E8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2E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2E8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5F55B2"/>
    <w:pPr>
      <w:widowControl w:val="0"/>
      <w:suppressAutoHyphens/>
      <w:autoSpaceDN w:val="0"/>
      <w:spacing w:line="240" w:lineRule="auto"/>
      <w:ind w:left="720"/>
      <w:textAlignment w:val="baseline"/>
    </w:pPr>
    <w:rPr>
      <w:rFonts w:ascii="Arial" w:eastAsia="Arial Unicode MS" w:hAnsi="Arial"/>
      <w:kern w:val="3"/>
      <w:sz w:val="18"/>
      <w:lang w:val="fr-FR"/>
    </w:rPr>
  </w:style>
  <w:style w:type="character" w:customStyle="1" w:styleId="ParagraphedelisteCar">
    <w:name w:val="Paragraphe de liste Car"/>
    <w:link w:val="Paragraphedeliste"/>
    <w:uiPriority w:val="34"/>
    <w:rsid w:val="005F55B2"/>
    <w:rPr>
      <w:rFonts w:ascii="Arial" w:eastAsia="Arial Unicode MS" w:hAnsi="Arial"/>
      <w:kern w:val="3"/>
      <w:sz w:val="18"/>
      <w:szCs w:val="24"/>
      <w:lang w:val="fr-FR"/>
    </w:rPr>
  </w:style>
  <w:style w:type="character" w:styleId="Lienhypertexte">
    <w:name w:val="Hyperlink"/>
    <w:basedOn w:val="Policepardfaut"/>
    <w:uiPriority w:val="99"/>
    <w:unhideWhenUsed/>
    <w:rsid w:val="002226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line="240" w:lineRule="atLeast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Titre5">
    <w:name w:val="heading 5"/>
    <w:basedOn w:val="Normal"/>
    <w:next w:val="Normal"/>
    <w:link w:val="Titre5C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06D7A"/>
    <w:rPr>
      <w:rFonts w:ascii="Times New Roman" w:eastAsia="Times New Roman" w:hAnsi="Times New Roman" w:cs="Times New Roman"/>
      <w:color w:val="2F5496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06D7A"/>
    <w:rPr>
      <w:rFonts w:ascii="Times New Roman" w:eastAsia="Times New Roman" w:hAnsi="Times New Roman" w:cs="Times New Roman"/>
      <w:color w:val="2F5496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06D7A"/>
    <w:rPr>
      <w:rFonts w:ascii="Times New Roman" w:eastAsia="Times New Roman" w:hAnsi="Times New Roman" w:cs="Times New Roman"/>
      <w:color w:val="1F3763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506D7A"/>
    <w:rPr>
      <w:rFonts w:ascii="Times New Roman" w:eastAsia="Times New Roman" w:hAnsi="Times New Roman" w:cs="Times New Roman"/>
      <w:i/>
      <w:iCs/>
      <w:color w:val="2F5496"/>
    </w:rPr>
  </w:style>
  <w:style w:type="character" w:customStyle="1" w:styleId="Titre5Car">
    <w:name w:val="Titre 5 Car"/>
    <w:basedOn w:val="Policepardfaut"/>
    <w:link w:val="Titre5"/>
    <w:uiPriority w:val="9"/>
    <w:rsid w:val="00506D7A"/>
    <w:rPr>
      <w:rFonts w:ascii="Times New Roman" w:eastAsia="Times New Roman" w:hAnsi="Times New Roman" w:cs="Times New Roman"/>
      <w:color w:val="2F5496"/>
    </w:rPr>
  </w:style>
  <w:style w:type="character" w:customStyle="1" w:styleId="Titre6Car">
    <w:name w:val="Titre 6 Car"/>
    <w:basedOn w:val="Policepardfaut"/>
    <w:link w:val="Titre6"/>
    <w:uiPriority w:val="9"/>
    <w:rsid w:val="00506D7A"/>
    <w:rPr>
      <w:rFonts w:ascii="Times New Roman" w:eastAsia="Times New Roman" w:hAnsi="Times New Roman" w:cs="Times New Roman"/>
      <w:color w:val="1F3763"/>
    </w:rPr>
  </w:style>
  <w:style w:type="paragraph" w:customStyle="1" w:styleId="documentfontsize">
    <w:name w:val="document_fontsize"/>
    <w:basedOn w:val="Normal"/>
    <w:rPr>
      <w:sz w:val="18"/>
      <w:szCs w:val="18"/>
    </w:rPr>
  </w:style>
  <w:style w:type="character" w:customStyle="1" w:styleId="documentdocumentleftcell">
    <w:name w:val="document_documentleftcell"/>
    <w:basedOn w:val="Policepardfaut"/>
    <w:rPr>
      <w:shd w:val="clear" w:color="auto" w:fill="166C60"/>
    </w:rPr>
  </w:style>
  <w:style w:type="paragraph" w:customStyle="1" w:styleId="documentleft-box">
    <w:name w:val="document_left-box"/>
    <w:basedOn w:val="Normal"/>
    <w:pPr>
      <w:pBdr>
        <w:left w:val="none" w:sz="0" w:space="30" w:color="auto"/>
        <w:right w:val="none" w:sz="0" w:space="30" w:color="auto"/>
      </w:pBdr>
      <w:shd w:val="clear" w:color="auto" w:fill="166C60"/>
    </w:pPr>
    <w:rPr>
      <w:shd w:val="clear" w:color="auto" w:fill="166C60"/>
    </w:rPr>
  </w:style>
  <w:style w:type="character" w:customStyle="1" w:styleId="divdocumentdivsectiondivparagraphfirstparagraphparagraphpict">
    <w:name w:val="div_document_div_section_div_paragraph_firstparagraph_paragraphpict"/>
    <w:basedOn w:val="Policepardfaut"/>
  </w:style>
  <w:style w:type="paragraph" w:customStyle="1" w:styleId="documentprflPic">
    <w:name w:val="document_prflPic"/>
    <w:basedOn w:val="Normal"/>
    <w:pPr>
      <w:jc w:val="center"/>
    </w:pPr>
  </w:style>
  <w:style w:type="paragraph" w:customStyle="1" w:styleId="documentprflPicfield">
    <w:name w:val="document_prflPic_field"/>
    <w:basedOn w:val="Normal"/>
    <w:pPr>
      <w:jc w:val="center"/>
    </w:pPr>
  </w:style>
  <w:style w:type="paragraph" w:customStyle="1" w:styleId="picturepadding">
    <w:name w:val="picturepadding"/>
    <w:basedOn w:val="Normal"/>
    <w:pPr>
      <w:spacing w:line="300" w:lineRule="atLeast"/>
    </w:pPr>
    <w:rPr>
      <w:sz w:val="30"/>
      <w:szCs w:val="30"/>
    </w:rPr>
  </w:style>
  <w:style w:type="paragraph" w:customStyle="1" w:styleId="documentclear">
    <w:name w:val="document_clear"/>
    <w:basedOn w:val="Normal"/>
  </w:style>
  <w:style w:type="table" w:customStyle="1" w:styleId="documentleft-boxsectionnth-child1">
    <w:name w:val="document_left-box_section_nth-child(1)"/>
    <w:basedOn w:val="Tableau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umentleft-boxsection">
    <w:name w:val="document_left-box_section"/>
    <w:basedOn w:val="Normal"/>
    <w:rPr>
      <w:color w:val="FFFFFF"/>
    </w:rPr>
  </w:style>
  <w:style w:type="paragraph" w:customStyle="1" w:styleId="lefttitleborder">
    <w:name w:val="lefttitleborder"/>
    <w:basedOn w:val="Normal"/>
    <w:pPr>
      <w:pBdr>
        <w:top w:val="single" w:sz="8" w:space="0" w:color="000000"/>
      </w:pBdr>
      <w:spacing w:line="100" w:lineRule="atLeast"/>
    </w:pPr>
    <w:rPr>
      <w:sz w:val="10"/>
      <w:szCs w:val="10"/>
    </w:rPr>
  </w:style>
  <w:style w:type="character" w:customStyle="1" w:styleId="lefttitleborderCharacter">
    <w:name w:val="lefttitleborder Character"/>
    <w:basedOn w:val="Policepardfaut"/>
    <w:rPr>
      <w:sz w:val="10"/>
      <w:szCs w:val="10"/>
    </w:rPr>
  </w:style>
  <w:style w:type="paragraph" w:customStyle="1" w:styleId="documentleft-boxrighttitleborder">
    <w:name w:val="document_left-box_righttitleborder"/>
    <w:basedOn w:val="Normal"/>
    <w:rPr>
      <w:vanish/>
    </w:rPr>
  </w:style>
  <w:style w:type="paragraph" w:customStyle="1" w:styleId="documentleft-boxheading">
    <w:name w:val="document_left-box_heading"/>
    <w:basedOn w:val="Normal"/>
  </w:style>
  <w:style w:type="paragraph" w:customStyle="1" w:styleId="documentsectiontitle">
    <w:name w:val="document_sectiontitle"/>
    <w:basedOn w:val="Normal"/>
    <w:rPr>
      <w:b/>
      <w:bCs/>
      <w:caps/>
      <w:spacing w:val="20"/>
    </w:rPr>
  </w:style>
  <w:style w:type="paragraph" w:customStyle="1" w:styleId="documentfirstparagraph">
    <w:name w:val="document_firstparagraph"/>
    <w:basedOn w:val="Normal"/>
  </w:style>
  <w:style w:type="paragraph" w:customStyle="1" w:styleId="documentparentContainerleft-boxsinglecolumn">
    <w:name w:val="document_parentContainer_left-box_singlecolumn"/>
    <w:basedOn w:val="Normal"/>
  </w:style>
  <w:style w:type="paragraph" w:customStyle="1" w:styleId="divdocumentulli">
    <w:name w:val="div_document_ul_li"/>
    <w:basedOn w:val="Normal"/>
    <w:pPr>
      <w:pBdr>
        <w:left w:val="none" w:sz="0" w:space="2" w:color="auto"/>
      </w:pBdr>
    </w:pPr>
  </w:style>
  <w:style w:type="character" w:customStyle="1" w:styleId="documentleft-boxCharacter">
    <w:name w:val="document_left-box Character"/>
    <w:basedOn w:val="Policepardfaut"/>
    <w:rPr>
      <w:shd w:val="clear" w:color="auto" w:fill="166C60"/>
    </w:rPr>
  </w:style>
  <w:style w:type="character" w:customStyle="1" w:styleId="documentrightcell">
    <w:name w:val="documentrightcell"/>
    <w:basedOn w:val="Policepardfaut"/>
  </w:style>
  <w:style w:type="paragraph" w:customStyle="1" w:styleId="right-table">
    <w:name w:val="right-table"/>
    <w:basedOn w:val="Normal"/>
  </w:style>
  <w:style w:type="paragraph" w:customStyle="1" w:styleId="documentright-box">
    <w:name w:val="document_right-box"/>
    <w:basedOn w:val="Normal"/>
    <w:pPr>
      <w:pBdr>
        <w:left w:val="none" w:sz="0" w:space="15" w:color="auto"/>
        <w:right w:val="none" w:sz="0" w:space="25" w:color="auto"/>
      </w:pBdr>
    </w:pPr>
  </w:style>
  <w:style w:type="paragraph" w:customStyle="1" w:styleId="documentright-boxsectionnth-child1">
    <w:name w:val="document_right-box_section_nth-child(1)"/>
    <w:basedOn w:val="Normal"/>
  </w:style>
  <w:style w:type="paragraph" w:customStyle="1" w:styleId="documentright-boxparagraph">
    <w:name w:val="document_right-box_paragraph"/>
    <w:basedOn w:val="Normal"/>
  </w:style>
  <w:style w:type="paragraph" w:customStyle="1" w:styleId="documentname">
    <w:name w:val="document_name"/>
    <w:basedOn w:val="Normal"/>
    <w:pPr>
      <w:spacing w:line="660" w:lineRule="atLeast"/>
    </w:pPr>
    <w:rPr>
      <w:b/>
      <w:bCs/>
      <w:color w:val="000000"/>
      <w:spacing w:val="10"/>
      <w:sz w:val="72"/>
      <w:szCs w:val="72"/>
    </w:rPr>
  </w:style>
  <w:style w:type="paragraph" w:customStyle="1" w:styleId="documentfname">
    <w:name w:val="document_fname"/>
    <w:basedOn w:val="Normal"/>
    <w:rPr>
      <w:color w:val="166C60"/>
    </w:rPr>
  </w:style>
  <w:style w:type="character" w:customStyle="1" w:styleId="documentfnameCharacter">
    <w:name w:val="document_fname Character"/>
    <w:basedOn w:val="Policepardfaut"/>
    <w:rPr>
      <w:color w:val="166C60"/>
    </w:rPr>
  </w:style>
  <w:style w:type="paragraph" w:customStyle="1" w:styleId="div">
    <w:name w:val="div"/>
    <w:basedOn w:val="Normal"/>
  </w:style>
  <w:style w:type="character" w:customStyle="1" w:styleId="divCharacter">
    <w:name w:val="div Character"/>
    <w:basedOn w:val="Policepardfaut"/>
    <w:rPr>
      <w:bdr w:val="none" w:sz="0" w:space="0" w:color="auto"/>
      <w:vertAlign w:val="baseline"/>
    </w:rPr>
  </w:style>
  <w:style w:type="paragraph" w:customStyle="1" w:styleId="documentresumeTitle">
    <w:name w:val="document_resumeTitle"/>
    <w:basedOn w:val="Normal"/>
    <w:rPr>
      <w:caps/>
      <w:color w:val="3B3B3B"/>
      <w:spacing w:val="13"/>
    </w:rPr>
  </w:style>
  <w:style w:type="character" w:customStyle="1" w:styleId="span">
    <w:name w:val="span"/>
    <w:basedOn w:val="Policepardfaut"/>
    <w:rPr>
      <w:bdr w:val="none" w:sz="0" w:space="0" w:color="auto"/>
      <w:vertAlign w:val="baseline"/>
    </w:rPr>
  </w:style>
  <w:style w:type="paragraph" w:customStyle="1" w:styleId="documentright-boxsection">
    <w:name w:val="document_right-box_section"/>
    <w:basedOn w:val="Normal"/>
    <w:pPr>
      <w:pBdr>
        <w:left w:val="none" w:sz="0" w:space="31" w:color="auto"/>
      </w:pBdr>
    </w:pPr>
    <w:rPr>
      <w:color w:val="000000"/>
    </w:rPr>
  </w:style>
  <w:style w:type="character" w:customStyle="1" w:styleId="documentaddressiconSvg">
    <w:name w:val="document_address_iconSvg"/>
    <w:basedOn w:val="Policepardfaut"/>
  </w:style>
  <w:style w:type="character" w:customStyle="1" w:styleId="documentaddressicoTxt">
    <w:name w:val="document_address_icoTxt"/>
    <w:basedOn w:val="Policepardfaut"/>
  </w:style>
  <w:style w:type="character" w:customStyle="1" w:styleId="documentMFRicoTxtzipprefix">
    <w:name w:val="document_MFR_icoTxt_zipprefix"/>
    <w:basedOn w:val="Policepardfaut"/>
  </w:style>
  <w:style w:type="table" w:customStyle="1" w:styleId="documentright-boxaddress">
    <w:name w:val="document_right-box_address"/>
    <w:basedOn w:val="Tableau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umentsec-cntcsectionnotsec-alnk">
    <w:name w:val="document_sec-cntc + section_not(.sec-alnk)"/>
    <w:basedOn w:val="Normal"/>
  </w:style>
  <w:style w:type="paragraph" w:customStyle="1" w:styleId="documentright-boxlefttitleborder">
    <w:name w:val="document_right-box_lefttitleborder"/>
    <w:basedOn w:val="Normal"/>
    <w:rPr>
      <w:vanish/>
    </w:rPr>
  </w:style>
  <w:style w:type="paragraph" w:customStyle="1" w:styleId="documentrighttitleborder">
    <w:name w:val="document_righttitleborder"/>
    <w:basedOn w:val="Normal"/>
  </w:style>
  <w:style w:type="character" w:customStyle="1" w:styleId="documentrighttitleborderCharacter">
    <w:name w:val="document_righttitleborder Character"/>
    <w:basedOn w:val="Policepardfaut"/>
  </w:style>
  <w:style w:type="paragraph" w:customStyle="1" w:styleId="documentheading">
    <w:name w:val="document_heading"/>
    <w:basedOn w:val="Normal"/>
    <w:pPr>
      <w:spacing w:line="300" w:lineRule="atLeast"/>
    </w:pPr>
  </w:style>
  <w:style w:type="paragraph" w:customStyle="1" w:styleId="documentright-boxsectiontitle">
    <w:name w:val="document_right-box_sectiontitle"/>
    <w:basedOn w:val="Normal"/>
    <w:rPr>
      <w:color w:val="166C60"/>
    </w:rPr>
  </w:style>
  <w:style w:type="paragraph" w:customStyle="1" w:styleId="documentright-boxsinglecolumn">
    <w:name w:val="document_right-box_singlecolumn"/>
    <w:basedOn w:val="Normal"/>
  </w:style>
  <w:style w:type="paragraph" w:customStyle="1" w:styleId="documentpaddedline">
    <w:name w:val="document_paddedline"/>
    <w:basedOn w:val="Normal"/>
  </w:style>
  <w:style w:type="character" w:customStyle="1" w:styleId="documenttxtBold">
    <w:name w:val="document_txtBold"/>
    <w:basedOn w:val="Policepardfaut"/>
    <w:rPr>
      <w:b/>
      <w:bCs/>
    </w:rPr>
  </w:style>
  <w:style w:type="paragraph" w:customStyle="1" w:styleId="paragraphpadding">
    <w:name w:val="paragraphpadding"/>
    <w:basedOn w:val="Normal"/>
    <w:pPr>
      <w:spacing w:line="200" w:lineRule="atLeast"/>
    </w:pPr>
    <w:rPr>
      <w:sz w:val="20"/>
      <w:szCs w:val="20"/>
    </w:rPr>
  </w:style>
  <w:style w:type="paragraph" w:customStyle="1" w:styleId="documentright-boxsectionlangSec">
    <w:name w:val="document_right-box_section_langSec"/>
    <w:basedOn w:val="Normal"/>
    <w:pPr>
      <w:pBdr>
        <w:left w:val="none" w:sz="0" w:space="15" w:color="auto"/>
      </w:pBdr>
    </w:pPr>
  </w:style>
  <w:style w:type="paragraph" w:customStyle="1" w:styleId="documentright-boxsectionlangSecheading">
    <w:name w:val="document_right-box_section_langSec_heading"/>
    <w:basedOn w:val="Normal"/>
    <w:pPr>
      <w:pBdr>
        <w:left w:val="none" w:sz="0" w:space="20" w:color="auto"/>
      </w:pBdr>
    </w:pPr>
  </w:style>
  <w:style w:type="character" w:customStyle="1" w:styleId="documentright-boxlangSecparagraph">
    <w:name w:val="document_right-box_langSec_paragraph"/>
    <w:basedOn w:val="Policepardfaut"/>
  </w:style>
  <w:style w:type="paragraph" w:customStyle="1" w:styleId="divdocumentlangSecsinglecolumn">
    <w:name w:val="div_document_langSec_singlecolumn"/>
    <w:basedOn w:val="Normal"/>
  </w:style>
  <w:style w:type="paragraph" w:customStyle="1" w:styleId="documentlangSecparagraphfield">
    <w:name w:val="document_langSec_paragraph_field"/>
    <w:basedOn w:val="Normal"/>
  </w:style>
  <w:style w:type="character" w:customStyle="1" w:styleId="documentright-boxlangSecfieldany">
    <w:name w:val="document_right-box_langSec_field_any"/>
    <w:basedOn w:val="Policepardfaut"/>
  </w:style>
  <w:style w:type="paragraph" w:customStyle="1" w:styleId="documentratingBar">
    <w:name w:val="document_ratingBar"/>
    <w:basedOn w:val="Normal"/>
    <w:pPr>
      <w:spacing w:line="40" w:lineRule="atLeast"/>
    </w:pPr>
  </w:style>
  <w:style w:type="character" w:customStyle="1" w:styleId="documentratingBarCharacter">
    <w:name w:val="document_ratingBar Character"/>
    <w:basedOn w:val="Policepardfaut"/>
  </w:style>
  <w:style w:type="table" w:customStyle="1" w:styleId="documentright-boxlangSeclnggparatable">
    <w:name w:val="document_right-box_langSec_lnggparatable"/>
    <w:basedOn w:val="Tableau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nggBlock">
    <w:name w:val="lnggBlock"/>
    <w:basedOn w:val="Normal"/>
    <w:pPr>
      <w:spacing w:line="0" w:lineRule="atLeast"/>
    </w:pPr>
    <w:rPr>
      <w:sz w:val="0"/>
      <w:szCs w:val="0"/>
    </w:rPr>
  </w:style>
  <w:style w:type="table" w:customStyle="1" w:styleId="documentparentContainer">
    <w:name w:val="document_parentContainer"/>
    <w:basedOn w:val="Tableau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0A2E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2E8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2E8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2E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2E8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2E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2E8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5F55B2"/>
    <w:pPr>
      <w:widowControl w:val="0"/>
      <w:suppressAutoHyphens/>
      <w:autoSpaceDN w:val="0"/>
      <w:spacing w:line="240" w:lineRule="auto"/>
      <w:ind w:left="720"/>
      <w:textAlignment w:val="baseline"/>
    </w:pPr>
    <w:rPr>
      <w:rFonts w:ascii="Arial" w:eastAsia="Arial Unicode MS" w:hAnsi="Arial"/>
      <w:kern w:val="3"/>
      <w:sz w:val="18"/>
      <w:lang w:val="fr-FR"/>
    </w:rPr>
  </w:style>
  <w:style w:type="character" w:customStyle="1" w:styleId="ParagraphedelisteCar">
    <w:name w:val="Paragraphe de liste Car"/>
    <w:link w:val="Paragraphedeliste"/>
    <w:uiPriority w:val="34"/>
    <w:rsid w:val="005F55B2"/>
    <w:rPr>
      <w:rFonts w:ascii="Arial" w:eastAsia="Arial Unicode MS" w:hAnsi="Arial"/>
      <w:kern w:val="3"/>
      <w:sz w:val="18"/>
      <w:szCs w:val="24"/>
      <w:lang w:val="fr-FR"/>
    </w:rPr>
  </w:style>
  <w:style w:type="character" w:styleId="Lienhypertexte">
    <w:name w:val="Hyperlink"/>
    <w:basedOn w:val="Policepardfaut"/>
    <w:uiPriority w:val="99"/>
    <w:unhideWhenUsed/>
    <w:rsid w:val="002226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nareangele@gmail.com" TargetMode="External"/><Relationship Id="rId14" Type="http://schemas.openxmlformats.org/officeDocument/2006/relationships/image" Target="media/image8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ANGELE NARE NGAL</vt:lpstr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ANGELE NARE NGAL</dc:title>
  <dc:creator>LENOVO</dc:creator>
  <cp:lastModifiedBy>Angie NARE</cp:lastModifiedBy>
  <cp:revision>3</cp:revision>
  <cp:lastPrinted>2023-01-17T11:41:00Z</cp:lastPrinted>
  <dcterms:created xsi:type="dcterms:W3CDTF">2023-01-17T11:42:00Z</dcterms:created>
  <dcterms:modified xsi:type="dcterms:W3CDTF">2023-01-17T11:42:00Z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ce473253-92d7-4e7c-88b1-1b1294a07606</vt:lpwstr>
  </property>
  <property fmtid="{D5CDD505-2E9C-101B-9397-08002B2CF9AE}" pid="3" name="x1ye=0">
    <vt:lpwstr>TGUAAB+LCAAAAAAABAAUmsVu61AURT/IAzMNzczsmalmZn/9y5tUaqUmtu85e68VBUdEHiMYgWN5DmF5muRglsBoCsWJ328w33BH+WmLu2szYcTt6ewBZfEfJqpwcUTihAoIwm536AI1KHBJTp1aUi9/iFj8hT074xJJLF0cXyFsUlpsVxYUn8yfhkrem9rm2YiFivFf4nmy7dEKPOFeNudQkloncVM9UNxqVSOsOPlIwX3i7bf+sT1cIh6nYjA</vt:lpwstr>
  </property>
  <property fmtid="{D5CDD505-2E9C-101B-9397-08002B2CF9AE}" pid="4" name="x1ye=1">
    <vt:lpwstr>TPzII5QTGuvTpgT7fX01uZb4ELoMwfx5YJlTokzw+B6/IyKT+NOYMKPqBDs2e25aVAi57SVIg7C4lXsFfGiw9OloKjzJX1gvo3omuwOMcmK9vq5hFXDx/tWE8zDkmd2Q4RIPiwP6WFqtceNEt0/U3qJtRvlYF3BfAA4RK14CF5pBZLy+x5WLf/N0soM3Xs5mFoH/5pO3fH2RpEmuDZQxboPxMOBOWT2+M7PzlADhAG0BTdF5oq7+jHQJnQuV8LA</vt:lpwstr>
  </property>
  <property fmtid="{D5CDD505-2E9C-101B-9397-08002B2CF9AE}" pid="5" name="x1ye=10">
    <vt:lpwstr>R3IIbjHeZXOkAC9o3+5lPhO7UpkIIR0Vb5btIH0afS/xbb8s7CUNgk9hPGmp9QgfhsklZi2GWBAjZqb0HbNczQxhAIAv6+Q+pbW8c0wm7XiyiBtTYmUBUvM2r1Iw/mnm4lxQUIJ/4rOa+QpF9lKsw0TdzisEqEazFTmNBkUVPEZJx/+Z2ayQ3s324vjmRgRHHsZLUJNnU9/wH9AW5+Xh7xuWesJgSFljwRxfZ9xJL3REM44SaV0q9lxrMqXA8qL</vt:lpwstr>
  </property>
  <property fmtid="{D5CDD505-2E9C-101B-9397-08002B2CF9AE}" pid="6" name="x1ye=100">
    <vt:lpwstr>Mp5BWbmve/Jr9p4P4c06dtS1UdZ39FrwuJLwSesPqPyIikFV+BUjPna1G2F/WOiaK9T55LmwQGqRXum7/7fa4FLSRvIB/5a+fEfBhveEXJ6ZERfDJCh25z74+SqrnMPVmfaqZZXbGLJCpN7y/USpp+1yplr9FFPrkHr1JdeoxucGaGaKuPgb7DKkd4WJ2kSHn8RUVCFNgQFV2w9PqKWX3XkBmif8fYpCKXQIT4TiTZJwxNZS9uXVTOT8uyrhoXt</vt:lpwstr>
  </property>
  <property fmtid="{D5CDD505-2E9C-101B-9397-08002B2CF9AE}" pid="7" name="x1ye=101">
    <vt:lpwstr>0tIjrCj1FAAaO4NjPGT8TDeV9YzjtgZ+1e9xCpv51sTs3Z7JMD/ysz8TJS1rnqj19+CNP8vPvdyfNL34vygRzb/9+fdSVgNGrg+IprWHGLLp2wrgzo/hr9Ahh8ezUtXg9eZUZ1IkoDfIYnvW8izJ+qEY8diUOXE2vIPrZhbLAIMSnTuHHkc/yGWbSkJTf6qL4+oEWxw8VjcMYba+0z1SvEMpT9yseV0R63facWWYMgsY+PbE1RCSMg532EaZ5yd</vt:lpwstr>
  </property>
  <property fmtid="{D5CDD505-2E9C-101B-9397-08002B2CF9AE}" pid="8" name="x1ye=102">
    <vt:lpwstr>5eEO0vlRqfPru6ddRmGtHvgBYvxxgMIbJ/UMtCJndmO9A+X4iWEFKjnnYfArIVOxtAYtkpvQNSw6E7Tu67js3J6yBmCvMlQU8nGCcRgfX3ty3Yj9A3+3va95sIP+/Bf21sfFP+6c7Rn9/Vm2ImMUal3Mqd5QgHpYe1ELkhkt3CRXiEjV9pJcCET2NmWPTqxeVqGn7//gPnmTVKTGUAAA==</vt:lpwstr>
  </property>
  <property fmtid="{D5CDD505-2E9C-101B-9397-08002B2CF9AE}" pid="9" name="x1ye=11">
    <vt:lpwstr>pvJpKtFkykoeO0+e2WUtyk5vlC07hBzkHpUhh29Blqt1n1ombE3D++trPJHgviOWICG/Oevo5oVZFN+Qw4taWdsDRXFF4PIYXHWYP73m3Fvdn2sBOXwK0tc3L0zmYRqk++9ABcSdnBXLzjZqBPylcqFpcq/sqhED61f+7l0bRkZzzObwumOj8Q/FBSdXSeUApRXq/60qdkKfW99QVcXLCb5BPJ/kQ9thVn9QuU7F5ukLLc7Z+Gwdqs3knKZxgfg</vt:lpwstr>
  </property>
  <property fmtid="{D5CDD505-2E9C-101B-9397-08002B2CF9AE}" pid="10" name="x1ye=12">
    <vt:lpwstr>2jGhDuYN2jFgKev9O8EaO71sEUaCwuZuF7Vj604nb9+vCZCSz9RXG8IfrlhPqoEiXGT0nmxTcdIO7rUYkYmz3JObu2pmtiHXYGB7yjnv8gMviJjXkE5JvGllskBX8aO/4dQzXBSX6i1cnFiWp4LDLkFBE0YapdgIH5+75mALQZhE2F5UHtFZryZUNrdZsYlERFWGbpC4p1wVpWdRxEvmqvXXTjAFlRFrz//DR1rrRtXGBG/J18RqEYYnn5OZX6S</vt:lpwstr>
  </property>
  <property fmtid="{D5CDD505-2E9C-101B-9397-08002B2CF9AE}" pid="11" name="x1ye=13">
    <vt:lpwstr>YFwLnqNshuw3RoJAJOplObesvVGU2CcgskOZ5o9wLrDdddEjS6iYL+hPM0MsBEjfc6cPwdRG3PUYiy3uunYJkrFnFiuWR28+G5YEsPBacP1UBhruCXfBirBGrs5Z3Ut6goguyBA2I4HPG/5QV5untT2HaZcj7op4XztR98rfIBLpd9+2u1raf8YXniff32n1332NqyjpioF7dt+HRM8H4fPZicZ6A4OVTfUloKR1jjKqTIFPaCqDzslzBg7MIlm</vt:lpwstr>
  </property>
  <property fmtid="{D5CDD505-2E9C-101B-9397-08002B2CF9AE}" pid="12" name="x1ye=14">
    <vt:lpwstr>2HnsNkOT3ISNpBS2flGgh0dY9DpkxMVD/PkbG/H+GDY92YgOwMuwX8XZRsHD9xERMeq06yHULEZpvO85qbVCUUW+8dksxgnnC2MTzHAHGW8k2gYwOI3BGQbfQCfjQPf2fXRhQnJWigl9la4efoZ4DaSHiB9hLg38mjNRxZTi2+eLW36a5m+GyLE2Yxgvh7W6BVZNBMtEwQU+UwP0qp1CLY2JWfJDJX/7bzw5qYn35LZpJsMS1G8ch89ekqsZ/m+</vt:lpwstr>
  </property>
  <property fmtid="{D5CDD505-2E9C-101B-9397-08002B2CF9AE}" pid="13" name="x1ye=15">
    <vt:lpwstr>/DmuHaEdhrixzU+s0C11TGDZd6NpdF3Ie2fPi0vxSzkS1wr4lusuWSqarhkOL2/k7YTihkG7x3zu5hvMgOHTYd2VT5KxHgQSfAqNk4fcaaSzCyHO19N+4lVVJ1QTqeWnDjyZJQkKFtjEh7x0iXbHFnAfLrPPCXMXQ8CIlaTCnR+CINPOwnqfoEYg5RYv+KKYDUZT9XtFBc5ufs3ya3bPqSKM2jU0fDR1PwesgJzbYMiegyOHuVNzdizYNynRXSX</vt:lpwstr>
  </property>
  <property fmtid="{D5CDD505-2E9C-101B-9397-08002B2CF9AE}" pid="14" name="x1ye=16">
    <vt:lpwstr>rBgBe1Bh/P3Zv929AKNkvzgoHgu9/8ahj+fukXGcny6Su8XoFn7dQOsBsn46jGN/5cN5D1WCg5g5+FslX4+/RD08LAWtf4+8iRJcDroYBKMYzuyYPxG4MwosLE4ZlXUaIbf6vM5yi6XX67uS/9UNwPVuQHk2+4mqvlHRMmibVHwrSItuNnCQLdC/H7TVvbE/W6T+21Cu8r8DEquQRKVmGORMIj/bYHUs8v94YNfBv4GQbqmDXc5ISBbfe+0nXbG</vt:lpwstr>
  </property>
  <property fmtid="{D5CDD505-2E9C-101B-9397-08002B2CF9AE}" pid="15" name="x1ye=17">
    <vt:lpwstr>oMa4MV9WSzzG4DHxTIhLzbN9kTivrAxCHSyrS/OSmYsanMn45BsuHupAKmxG9iiQzxKI5hvsdI933gknKqgKDLWI29aaKKQSwTvZi+i62yTnthsAKkEmb0IucY0fRO8qDA74oziaHUr2bHwLRFF4aVngHN7bAwS0nhjEhqq3hcwIlcRC7a1fm7KrARiSrQnQMlj4/rGMeutQn7mgDvy2DH/f/weL+W6TMHwbsxtC6w6OUCaBlA8A5A0rO0PaV1z</vt:lpwstr>
  </property>
  <property fmtid="{D5CDD505-2E9C-101B-9397-08002B2CF9AE}" pid="16" name="x1ye=18">
    <vt:lpwstr>BcR151MrNdbF16Nzlvi9IJdH+udZHhvJpMotQ+ZgfkzG3QeCuI3Gow1ebsy6XHXmG+DdQI1HbMrXYUK8iqw83IzP9llv8lRSOOa/IRjRp3S7z6Gx8X6CBqKq7crRT26QjRa1RALvgoodWEtvULaOTTKwjFiHM2OAo5puyPwb9vUdpEOmzcLnUzrCTM+9M7ZxjZq0wJBf2Rs7rOYon9fU8JhJXfPLEnxdAv8lnkQd0frsTqHxkDaP1Xs5R6tSCai</vt:lpwstr>
  </property>
  <property fmtid="{D5CDD505-2E9C-101B-9397-08002B2CF9AE}" pid="17" name="x1ye=19">
    <vt:lpwstr>oQSu1YfwsLM2rjkEj+Q1d3VD4jFiNGGSnJSBIUQyQ8428PILOWp968vUL2vuMyu0bMDfb06nwY5z6p0mtZaSA67JAK084WWwmgx7prqxWH9ZcMT5SAEn/5sw2mF21o1dGPnwCtJhkGM8f1T2iUG1ewFIiKolkMLMds3rUt+MdNKN7aML5YyFNlkWcv/KcCKLbmcsvVegpQr+nG7q+TbNKqJoKv+4uk5ogwVthqnv516CXenaOUdV5TitS7ghSyg</vt:lpwstr>
  </property>
  <property fmtid="{D5CDD505-2E9C-101B-9397-08002B2CF9AE}" pid="18" name="x1ye=2">
    <vt:lpwstr>ehqxqzBl8u+DbcvCNp5YfVm+U7oKY+01bLTbTE8Wbt9EZL+Gsr0aTbHKi8Jc1O0kk4epvhiuiqykG1iKojUJGGeMRx1ziJcjmxXcK6BFNGyGlAJ5PRwJoxcNTGmvWBJWmDFT+rtaIoORZ5pcFzouS4tKAGUeFDlJgNpm21QXfSlZlmLc4PykadH432hCHMzDGj+R9BsLb6AiFNBGNk3+tL01QzUxoWJw6TMJhYGyXTxi3/uW1dmwKmoaGrqSvYq</vt:lpwstr>
  </property>
  <property fmtid="{D5CDD505-2E9C-101B-9397-08002B2CF9AE}" pid="19" name="x1ye=20">
    <vt:lpwstr>5WoY4waAu1ttVGvzuKRO+mlhz9p1do9kmSmsj6glKvR1sqwt+MUvztZwBj/A+fsG+ErUUxNyiLl+rjd+/WwI78fSAigq6PyHAnwESygM7herMdofUVqtB66ZxEPpFXh/y08TmXS7rGaOw2JZhrCXvudSUZrRL6AkK1Dl2mqxFz3XoXyjbbPQqHJN6rRfsDmz+82T+FB3R4lRpWQ5GNqk0CITSw5GSlCfgLiu3ZnRg87DRpwQMLfF88Hw0jyfMIr</vt:lpwstr>
  </property>
  <property fmtid="{D5CDD505-2E9C-101B-9397-08002B2CF9AE}" pid="20" name="x1ye=21">
    <vt:lpwstr>SQyIESr6kS3PWgruyf6G17ouqrQ0a13ZxWUSJ+1umTuHYY/pddsgvoHtcELkgrbB8gV86Vdw/sTEdM1Sey8hfxHsBQVRmI2F//k1Bf8xwFGnaemcLTXtUrTPB12rn2gxRVJ1UZo6J4cHnQD6BpTP41omD7W5HbB+EMXqjTI9sTHtzMXn8UtOH5kPNDPLICWVBl4FH+aR77gFCWLz9Oa4+JSQ4ks6teR8NGko3WkkmZzRaguHU2630HlWkK1FAHL</vt:lpwstr>
  </property>
  <property fmtid="{D5CDD505-2E9C-101B-9397-08002B2CF9AE}" pid="21" name="x1ye=22">
    <vt:lpwstr>v/0Haq0EayOkDsvflZihUC0SEp3meXXvXfpvWVaVI4WkrPMCbIluCRMTYJyE4sp0/zn81Bf3vgSMU0+jQNuDuqRS6aO3zGq2Scwb1Nyczwa4ie+MP83HPX+wiOjXsfbF4OSeoc/4VsdGAs6goRAa+lxmtRO3u0xU/iSvFpVfVkpRKkhBnFZtNHhEs3/QN552iIRJ0k4Pa09u0Oth7KYHT9EiTN+vfQdbkZH6ma8ydQHtlDl32zYEWCrB4IoyIPk</vt:lpwstr>
  </property>
  <property fmtid="{D5CDD505-2E9C-101B-9397-08002B2CF9AE}" pid="22" name="x1ye=23">
    <vt:lpwstr>s+6pUereyUMgRhzKSlpibs0fh69l3kYaX/BeuCP3HWvI5t6Uxdxlo8+7uBtLdNjZBlP4aSFN+Yya+eoq2lizUOO0dXyVHwbnag3Mjci1sUl0IOd5MXoTJdulR31Pup84vHk6juDzRJTnwdtWLJ+hupcl7LwDeque6ppa1AUFu6amyaxJ86V+Pi5HBBycGgkMNRNAzre8/w2wDejOkfszZl1Yktxpy04RS3qEEXeVo5zw5XegSPzZBa5+mdm4dfT</vt:lpwstr>
  </property>
  <property fmtid="{D5CDD505-2E9C-101B-9397-08002B2CF9AE}" pid="23" name="x1ye=24">
    <vt:lpwstr>P44AXC0Xs3Loi31KGbuO9gXQsbtbFdNoBqU8/7aAauO3oV+pX/5/WCx4vjblgFnykaQb8d+XxjtdYP4tgOnlwtQf+2KB9PR289keynv5zdTbRpycDUZxi2CmLoSJUVbR0W70b6IxqbDY0/RxwFG7wl0aC8rLzdh0eK2W70KnV1bA4PkAgz6h0eGMyp7heQi2zdvePzcOtJIw0WsIuZy0E4SLMaHgd3as4D+ASvwwJ7F4BdlRPh01TAFZAOUxTdE</vt:lpwstr>
  </property>
  <property fmtid="{D5CDD505-2E9C-101B-9397-08002B2CF9AE}" pid="24" name="x1ye=25">
    <vt:lpwstr>oEAVmGcMp8crm66cmcNuVJmU1y/Psz8ibZzh9iUpfxssG07fgVwlIuhV2sD+Xs2ZKnBjPnV7mlCeoV9FDLVR0Pv8MakZSdi9X7AQ4ih2SNP6+m2vCPtbCvpKc443KWBcveshUQdn/YuSUfaLVwj8+XFThV3K4tgKcyytKHCuCqe3Ax9zIO+WXQBVlQtT4YJY7f2v04BNy09G7335Egjw5K5kxw0d4RGZfT07IWokhwaeZdULbSw6ZHlTWr1Yr2s</vt:lpwstr>
  </property>
  <property fmtid="{D5CDD505-2E9C-101B-9397-08002B2CF9AE}" pid="25" name="x1ye=26">
    <vt:lpwstr>QLnuNWxWN/xqDlCBLYBvAcZFhueDL/1RsmAAoyjGORQD2yZrPyx/2RU6byFyk8Xfptsy9IfzgmqvlvlvCmEKHLJnnpoJq3JDAlk7n1LwLB7vIn5rQTlipaSbUfZLCAaOhTysZ3gKke/jBO2f1Lmplu7M9w25Igul2IN/xcDL2TLff8iGC1/w5XI4UL0vFrYT4fAtalKUPaqyUJFZpucDd9NtIVVy76Bdza/63GXFXQZAY8e6dEFx/RmLu5N3bjn</vt:lpwstr>
  </property>
  <property fmtid="{D5CDD505-2E9C-101B-9397-08002B2CF9AE}" pid="26" name="x1ye=27">
    <vt:lpwstr>xWX7t6afTasv9qX3V+S0keSAGS6C4FKJHqYEz/b9wQ+UXXm3mwRrFDReuMVdtPVDt+EXrHNCAM8pDK6eicZkH5rNW4GSIyR56wGXZ4gC9FPtW4+dCF/s05p/Z4Av510wk1RCQxQhtWUCRdIyXzsxOMsM/f8M0Z6Vn6MYVB8Uv/lZZP/ePuz4+H7QSQpyx+P4eZ9rYqQz0ux1fcZjDlJtXMnBL20t9ifLx2DX0I0aqhIgG2gFFqsHPLZCtAKCIZv</vt:lpwstr>
  </property>
  <property fmtid="{D5CDD505-2E9C-101B-9397-08002B2CF9AE}" pid="27" name="x1ye=28">
    <vt:lpwstr>RaB1iJMfznXfC6R6lo3GX2LDIQbiXxGT3mXvlDIrsWCcmj9vcPhe8mqBT7AMv5yu6I9Kw78GeK4lX0SLVEIj4xADDIEQO/1ig4/09cO3hN3DPmiPF+jgktgOR85dbl+1FZw7tuoiv6quRf/2sLOeOH/AIHzVZYj94SAf5vukXdklulsxOGAoTassop+UZaYgRmP0OIAJYf3eN/nZdcb2jM5U2Fwq6KBWsIc4UnI6FE5RPw69P6uwvpNuoB+O2vY</vt:lpwstr>
  </property>
  <property fmtid="{D5CDD505-2E9C-101B-9397-08002B2CF9AE}" pid="28" name="x1ye=29">
    <vt:lpwstr>RO/AUInBMZ3AUXXyUw0Ac2iPYCYsCOmqsFCkD84KmPQpoyYk2CchPkQWZzC1/gjWXvUEvGT4pbbo7rN59woeSHuL6i3nMtvKHwe/UqBYVh80UyqNSvJanhW+cnE5huFGBiVAb4cnGyrAF/Waf/qC2kYzMFMCtLelxTJxs9igJhMpjAQbjL/8boEYItC+TrZO0YUkkx3c0folOgUOcRJ+184fXF8GM3pQnfn+25bVK1OqusSiPt/xpokz/lo/iiv</vt:lpwstr>
  </property>
  <property fmtid="{D5CDD505-2E9C-101B-9397-08002B2CF9AE}" pid="29" name="x1ye=3">
    <vt:lpwstr>qmgl8KmiDU8SmxeZ7GSPg59rPaHP771qKONlvxhT+elWmyoSmx4vvbg/c0857t/I/7ZDUTw7v+3F5AmMHJUoNCYXb+33XquCcRnQtvlamSQ9ID23cQDPjgTj6u/os5ZGJ60SGYKXMu1F2WjaeMn/0mqIF+KFuvQWQNkoJzx6zs64GZs7DfzuvH7XwBNsVavoviro3EwO6mY7jF0UVG9JjoVFu3OO+p1N3hnRL7aGSAgcwWRguceGkJYSV4bDDEf</vt:lpwstr>
  </property>
  <property fmtid="{D5CDD505-2E9C-101B-9397-08002B2CF9AE}" pid="30" name="x1ye=30">
    <vt:lpwstr>3Wi4CLkp9XbwXo2NWMeTByVIAq4WQhxr2Ar7Jm4DjljgoeqAE2HtHrUaFQFLnlGDq+5oSsZHtHhrqYO874Jws7VTQpguRfKTcpwcAYOP/F5Jjr8MTchfCoSZmQXU3zF5+l/C75tVM6uClwGfE05d2CJrfTtdqLpwcZN8E3lgXOSRp1Dr8TSUzhdf933gWNMezV1TbudrZu6aclimhLmIJcF27uGg93O5tn5EQEG947+X7f5JMihXwirbHjYK/iz</vt:lpwstr>
  </property>
  <property fmtid="{D5CDD505-2E9C-101B-9397-08002B2CF9AE}" pid="31" name="x1ye=31">
    <vt:lpwstr>VtQfRzQdh6N59WjoX/tDhthkV2mli0UVdY/j3okkHDGDzucn6dJu0Hh7wnhx3j5f606IcoNPdnTztIqLuYXEhI3SiWX2L8Lthy5deof+fQ4N3kJR4JaVjyhpjystspNv806TFo3Bf+p827JOtUegk3jhFQ78WDXpZAKf+NtD5eIxZMPBV448tVSFG61n9Cndy7gmJeybL9oGYuQeOs/dyyIXMfCj+FpL7lwi8wQFsQdWCMlNtgPFjhtktWP7XIv</vt:lpwstr>
  </property>
  <property fmtid="{D5CDD505-2E9C-101B-9397-08002B2CF9AE}" pid="32" name="x1ye=32">
    <vt:lpwstr>pPPSUvOTU1LFPP4rxMH9M1ifRD2a/U2XXOKge6yPYuqSbtJpPTEpJVfN37rfVa2GklvKFtWnBO1SVR2uH8tswCZNPCfjLkB9fA77V4Xi2h4QFoSnAWPGBUL9FSlLrZytOVI7iPRzewHEp36D0BpJB92vBJ8PF75mE6icNDtgfIWskbQzSWW+uoKfDvJAfyXgS3WjAu1pwClYokfomEobh/BD0SLdSUZ348J3IV9/RYzkvX8/vKVgyP7TGUmRxd/</vt:lpwstr>
  </property>
  <property fmtid="{D5CDD505-2E9C-101B-9397-08002B2CF9AE}" pid="33" name="x1ye=33">
    <vt:lpwstr>lpmWofJrVOm4lzqRhmgZfUBk/1OVc5S6VDrc88xXkK5LryJOXxUHpHKwstD1+WPdr4GKLTsnPGi8LtQotrGUuaC4wPq/5Gvg/aapVXzIdmD0D6NEUcPd/NdRQAT1SvOrTA8tVuYrMUOzjKQHbdSNeqjLXgpP5J8KD1bp33tC1g2T+efA+FTjAmWBZipFOMKtyoz//oBliG8qCea/9kgiLimVuEJPUNkMSn8fZQZ1iRhTNMegsiCbWtyaRC7e9CW</vt:lpwstr>
  </property>
  <property fmtid="{D5CDD505-2E9C-101B-9397-08002B2CF9AE}" pid="34" name="x1ye=34">
    <vt:lpwstr>ZlURNkp3Pj702RUrsNjf7MnxFVf4yVsVeOKBMWGg08szwEwvlp6UknJpR1dxW5lSRNrrEbAPoZo5Eh6UG0aC2IHbMosH8FsxD6yhItI74979aYUTdyWk0QMUlTb5ZeVPfQMZkvd8JmhGvisk0+G3GPF/L3Q+Rog/Xven2nQmeS69HasFnLkXQyGYci8X6HPpAc8OOfMGvnqLqOe0vZAzE7A4RtDfhaFup2yStBVpa19dUMVP+den0AAELaxxDz/</vt:lpwstr>
  </property>
  <property fmtid="{D5CDD505-2E9C-101B-9397-08002B2CF9AE}" pid="35" name="x1ye=35">
    <vt:lpwstr>z/wa5WjijHGujRKT883qLRhInpLefTEXhGy6NxSfMagpCoBHJO1GIq/ED3OmGPHzTYhcro8PyqmnFesE4AbZ5Ce9tBf5Z08jPSqPedOpxraki1qn1+EFuDnwqcmVaGPkIVFXKzMOro9yTgr5q2YYXx2zsSa0a3mwKWDzARh5P3fEwnKz4h7y+KzsinJcbYcylsoUzDejCmcipPJvPhreONI0zx21W6Z4ucf8XeH8RQSQUN/hXuv+4AnvGEG3HVa</vt:lpwstr>
  </property>
  <property fmtid="{D5CDD505-2E9C-101B-9397-08002B2CF9AE}" pid="36" name="x1ye=36">
    <vt:lpwstr>iNggIIPook96+A3i/JzNW0y2cAsXU5ZM0v+vifS7g6N7jbFWqYWhspKAKSzUicA5SB30/ZLC/TYHWYlYKL4tjuOic/jIuFkNfXc/DDh9wAmr1UJt7ZdKYnUmjdHTWFXHkUZuIFlC3HrV1UFBQiJjP4A+3LIcRYX/RadSEgse2BLf4osnizH1nPz/Iw4o5yIlVdXDuaaVc1gZ5drh/vUA/UAT2aTinrPfn7sV77uFBJLFIPErxRdOvcbHUGdBtSQ</vt:lpwstr>
  </property>
  <property fmtid="{D5CDD505-2E9C-101B-9397-08002B2CF9AE}" pid="37" name="x1ye=37">
    <vt:lpwstr>z6TDL/Fc7kpo8+w4z0ElyTY+tEFOoIvbJiZ20XO4QpsD/GCiyLri1jzpHOYaSIrhAINwT7MyiNs5xr0AZGafcA5bQLQKriCKiyqyW5DYlXdq5lqOMWY7HngOFE/X3KJKsmArG3SWdGg1+6jhj3l9FUHQA1z5Nd+MhCs4cG+/CJEBZjJ521cgQtvKfBsfpUus9/JwkNGxM174JQxP7r3/wpDuhcIqnhpv8Qr3JFuPFJG6H4LFpderUr6YHEOs1jE</vt:lpwstr>
  </property>
  <property fmtid="{D5CDD505-2E9C-101B-9397-08002B2CF9AE}" pid="38" name="x1ye=38">
    <vt:lpwstr>VY894O1AQ5EdWb3hmAYT32AXzVDjphtWVCs1QBmythmBUSqgsp1/qoJefevZNI+REOxervPHAsSES1KXu6K3uOU2GhUK1C2HW5SUwLi9IqoTVDgKuaykF/LX9WS1lIwmN6SSVbMWP8p46ROy8oDwYusrx0IsoGmEra070Si20BvBRxYAJpyGMYkiROrDoX1Vr7FnF5YJa7qKAt0LtQQXkUtzZ0wjGwHJ4YNtJpXBgRqXblwHFahkrCp5Tm5DWfe</vt:lpwstr>
  </property>
  <property fmtid="{D5CDD505-2E9C-101B-9397-08002B2CF9AE}" pid="39" name="x1ye=39">
    <vt:lpwstr>faojMqkQR0vO1viMSDDQybQhAINeb1rT7AA/ySsssJRWX6xDfW3pN7MhzS90CjbQafaL9sKpKh1A07kUgOaohYGVKuCQcDC4iyH7RHqSJQ4LPEbAGvNbnNB/zXm5oQAegtjVq+C67fSPowK6B/1pcsn8VdXhrIq1Vd0AAEUxUx84tMs5bNs2JJ1IklPLAz1N247/NF4N1csrzYWHYwzz6SFvtMk/BDkF7EdtuNrKeNZGajXAcKMXCXrMdf7IR7X</vt:lpwstr>
  </property>
  <property fmtid="{D5CDD505-2E9C-101B-9397-08002B2CF9AE}" pid="40" name="x1ye=4">
    <vt:lpwstr>W8Otbr4WG8/d7x1Av0hr+i2c7Y3kLCgS8UIDr61RsRWx4uJIB6D7e/blXQNCe1oUfQAbtuKHqPJcZiaUPSKVFCci7npDm4v4ETDMIpPNsBZlLYl07/tcghCsx+ZEYgP7zfUDAFnN45laHdN85NUZAymRPcsNdNVSoxhvf0nVZNU1N29dNiZ6vmdxEr24hTiPEONyv/UgW9P2UF4f9/Qq7dceIcopdKnlN9e9l6gAnxLgysvF+Q0DIED22PaD/Rn</vt:lpwstr>
  </property>
  <property fmtid="{D5CDD505-2E9C-101B-9397-08002B2CF9AE}" pid="41" name="x1ye=40">
    <vt:lpwstr>ll27LT/KtK36y49OSSJ5yzRHp/+BZYVoVufTC4XPxwxi2f03Wg3o5ys9wxaexKdvJ/GMnk+iVtu8ni70PgTc12Le3RU57m4GJFJ9qzOFbAh9IHgozGtJOe0Pn4JM61wR4/xIGpo8ln6AkP4Osqv/0kDe58Uw/orcBN2sLlqnN6Jn7S5+/LvMdEe/qfz7W31RMyf/p6Y/M9TDdESxryUxCK0YjyEZA+zTwArXQKiA1vTewlq2SxnZJQFaGpH9++P</vt:lpwstr>
  </property>
  <property fmtid="{D5CDD505-2E9C-101B-9397-08002B2CF9AE}" pid="42" name="x1ye=41">
    <vt:lpwstr>q6pNaGDd5x+gjm/p5DAbYcIG1yGKhNYHucgjCPRkXaekqcLJbOVNnSht2qKIKh3uHPgZNm+UKBXrlJk68sFJdY113CfUU0BG2GNVoUThxputorZfxBLEnPoUViSG37UteprRLaCxnWuABxBMilzuhs1PGc4UDIEL67qyYv+cG2oiK18DpzT3RNH/RUo+mXciBFs8hxdwrZwHorkk7rFzJH7H3Ij5Z/dNUq8/ecgdkGNmSDjfdVK2LEUE5q8O0Cb</vt:lpwstr>
  </property>
  <property fmtid="{D5CDD505-2E9C-101B-9397-08002B2CF9AE}" pid="43" name="x1ye=42">
    <vt:lpwstr>/wi5i6+6tODQt81xg3foolNMH14sEZpiOkDFe8/mqsYv4dSUlkRa4U8vijkf691Ewhtxi96vrGrsmyPZ4Jht1czNev7eR8YCoLWioViELz4ncXqAxKd4mRpnLsDdGfrYFk+NsxfAJJyAgActL4VWRV13redq1UjkGhkPaot+BrJUKmJeBQcLELXiLh3esdUIqarc03oc654YbEDKtgl9pDM+w8iLx5lcH4MIfVj21ZgdHIeb/eD/Ci/ypJhok2Y</vt:lpwstr>
  </property>
  <property fmtid="{D5CDD505-2E9C-101B-9397-08002B2CF9AE}" pid="44" name="x1ye=43">
    <vt:lpwstr>DDTgwCm3Leu09bflkKqg3kB69FgZrZdB/Liz9MU6PrNOv2sxzf3EX+045+nuf2gfIPJxU4sRPVLtysLzMpnBhjEl9ei+QNoac9Z+XjZKnKYKpOKnOl+NzQTlDeq/LGJuOcgSISWC3nwxjcwHRI/pdBLHqY8nUTDJ+IvmRad0X8GZ3Jo7NVSHM+ocdVQfFT/tvIc2uJUIAC0W0nMbNQUI6O9XQcwveyCxdwbkEmHc4DKKYS2dChR+OFC15a8QZ+8</vt:lpwstr>
  </property>
  <property fmtid="{D5CDD505-2E9C-101B-9397-08002B2CF9AE}" pid="45" name="x1ye=44">
    <vt:lpwstr>4eTB3EEhHOhidNKd+5s7KV6/THy/b29mWMxGPWmTMS67qCDHZa9MaVFKshrFH1IuooytJGNxxslOePXIbgmzgH518jn+0yhhfienxrbpLSniBqT+de/hMDdWkXavSvbsaqNxiddIc5LmPA2jsmk33TLEOh5REcEZSJm0PUS8cebldetfHKrsiIg3oJ66u2x8MopidGAfr/y2dnDDP7e9gehXmDGFSGNdpqvMffHY4xe7aJxfi3gJGXGuYWhUmx8</vt:lpwstr>
  </property>
  <property fmtid="{D5CDD505-2E9C-101B-9397-08002B2CF9AE}" pid="46" name="x1ye=45">
    <vt:lpwstr>68Shk5e/UrGxMPz72/lnfklfqXiKo8aPQoMs50CpWKCJwm6gym0egSzcb0CEQHuqXYJUUTu5EnSKdE92RFiN/sEs1ofrCVos2fjNIaiM0gNXb1B+nXJVezCLebhBwYRteVamdnbNC641GgJa+Glblh4YIu0mKuGy5V34AeHFdy2veI5jqkpY3rakRKD/RPdDXvyXBn7xFWNpWK61gQtjYyaL9sao7gi9BOHxyz/iXPcYePVtr9DZrQjpZfMEJsd</vt:lpwstr>
  </property>
  <property fmtid="{D5CDD505-2E9C-101B-9397-08002B2CF9AE}" pid="47" name="x1ye=46">
    <vt:lpwstr>YpJJ8BPimAUGSCf74CwkVXE+bJOUlc/aJZnYhr6P/sU9BaoPqKVbHIqTU+F7ktRPuMLrvidhSZV3qiXQia1MfbGURy+mewI9SGs+UeLGtBz3McbEYUngeP6RHpFzCuHZcMUb+oJjdQYu6rxsBROO/8sQAL6N9WcaIghONpAwkBCZPPrPP98pf6m2DpPqME+COQggEZ8y/RIVX3MmEJrrPjoj8gPp8MjtCb/WjfMaNn3FSA0XDVNSUSPdZBDt6wP</vt:lpwstr>
  </property>
  <property fmtid="{D5CDD505-2E9C-101B-9397-08002B2CF9AE}" pid="48" name="x1ye=47">
    <vt:lpwstr>pO9jAojxdtF9EDSV2jqvO4g/XFoTykJIQbhoTlvosW/GLp7SZl5njW/PeBcKttLIQan/K+WfgyCOIOr1Lz2JumXCrIC37DwNJ01Qs7xy3OnMUBt7u5zhaugL71lcyiRJYveY1yInTFTvWJTdZckmou2Rx301PQ0cHCL+VOcnc0waKCjHJ4AFymi4CEd9P3W5Iq8yddax7xRNW4BKCuWaGjYeKsMAuxXFN6DWU62kq61hnpp9E3LnsC6Wj/xlmet</vt:lpwstr>
  </property>
  <property fmtid="{D5CDD505-2E9C-101B-9397-08002B2CF9AE}" pid="49" name="x1ye=48">
    <vt:lpwstr>5i6W3Ai+O9DHRCwKtH1AzgH4qwcPTsRxWEKAfZUzphrAYn4b2ILjxehQzpB+bBK3Ffr/i2dg1cGLBjnzXyPqQpoFnn/POrCClfTGMXLViqmlMIN4JL55R001Oq7QtNZEJaU/rAepiPRHZ6tpRLfNwx9HlaMBuwa3hXgF5BBkQ0mZ7vbRP4KNaEjfVLcBnol2IBGaTKo0d+MdOmpk7sSw5tsbDMUriZVXZsd12RH+Jiw0QtZtsEQIXEr67ck7IOY</vt:lpwstr>
  </property>
  <property fmtid="{D5CDD505-2E9C-101B-9397-08002B2CF9AE}" pid="50" name="x1ye=49">
    <vt:lpwstr>uG5RcZRRmPHVzBLllx6dDacVMt0BYcbNoTXSE8ACoEkjrPuRFkjbRJWYVAdOPrRHWAw0VG2dSAy/yvDc0QI4+4ZLcdPgBppa/N4fIG5ea7DIs/M6fLok+NQLKCPlcb40F9eaaPxP1ru/pkKQK50DoQYbPP3AAyqU7ZLl8nlHhVbcJQYv0IpNMEtik9ZPVLp0Gj1McvEDqmw9C0NTjwX3qqFv05fQuq8/7RcUG/Gz4QhRZbWSzhLd9/TghVhAqUc</vt:lpwstr>
  </property>
  <property fmtid="{D5CDD505-2E9C-101B-9397-08002B2CF9AE}" pid="51" name="x1ye=5">
    <vt:lpwstr>lcsA3Zg3ZPl+V9S4d7JFe3ThmKrXcmW+RltkfNjlxZCQn/dulpJaOylw7fZScDQYjEtBuJbHepOIw2BzQPGUxUFWvkxJjQAR+f7OaFy+HRbzVpZ1VjhdXoKR+97mkhfHdDrrRRQGLw0GED9P7UzvEwnGFw+L8tvD2HGcISHJ0z4hJ217S1PecK0G3enngzT/iph/eVVXXzxPK9dAQc8Y+lL/2hOYTLozRYDK2voLMpquRENFY3yq7ho0eA20dGX</vt:lpwstr>
  </property>
  <property fmtid="{D5CDD505-2E9C-101B-9397-08002B2CF9AE}" pid="52" name="x1ye=50">
    <vt:lpwstr>TLJGKIqqepMKCcWSxLn3TqmoKzLP15qea/JZEW08BzmxLYFXKVavjI1QrnySKFWnlyyztl8+eSbEBacUBylu5VvOxrFPmzbjafMR5kYxn3uIMWmdRjTyYTJwNxY9Ply0acdTQtDElylPTH0SbY2RbepeuowI2M+SeIJXYJMfmInPDfWmXrVW32O9JLauDazflMKHuXnWJRoq+1PJmlbSyomU5ZRl2vM2MJZ99090OjNFUca2hmgEn32bUPFysmA</vt:lpwstr>
  </property>
  <property fmtid="{D5CDD505-2E9C-101B-9397-08002B2CF9AE}" pid="53" name="x1ye=51">
    <vt:lpwstr>/z5Iumf7nAQnAKKgntLLvlm7IHRy98uKtGRjO6gC3iD2UQGFPeDN58ZQy2Gf0jhn/pnqrJIVOUU/HhXEleMfuMdp9LuW9STqS3CCwfVUsmKTKEcYYNleVpsu+msjQxsIsjq27L4iXwY2HD3sd0K3KJdeUH2V/zwr+5eBMKOJRB/eSHmv/2Jt3Z/WkImIENRTtfUq/Mek1dYT48VEduewjo9ZyT3L3zMNoVhDz/OMi9XywwKjko2GgK0S9HqfxVX</vt:lpwstr>
  </property>
  <property fmtid="{D5CDD505-2E9C-101B-9397-08002B2CF9AE}" pid="54" name="x1ye=52">
    <vt:lpwstr>H7okT59Ug/gRXRSmqDIqs1ZiYeuy09c+RbE6MdXfbDPGLykgltwmkpLPYOqeL9c88pkAD3YXPfoR8R6y3cvMmRnolfsEq0t8zuCBVBfEAzKIQTc4jDfUnn2EqPSQEpeeSHoX9+Zg8b0xqJk477DXd2yA+R+xxjOokkLpqZz/Z8jgqRvJ35PTOM+CfrfC4VoOFjQjPLj1832Bs0ES6P34ZfnH4AMdzMB5Oky1g+Fv6ZAwMenixiCmE8dbtA1vA41</vt:lpwstr>
  </property>
  <property fmtid="{D5CDD505-2E9C-101B-9397-08002B2CF9AE}" pid="55" name="x1ye=53">
    <vt:lpwstr>5uixaDiJbhsYKpQnwV9ejY9FsnDWpeZyn9Ekdm7az6Zz+7Su4rB2dGM1bjLt6OGAyJqLJ+/6IzDkroUDoopWAtykDB/lKpbsh7ASzfJ1KI83wNP0g6S/108JvQGoZYIunrvHvbMm5NWJpQMn7Nx5hmgAHat0EKr5YGgQCR6G/4KcoaynZACmTufgxk5YayZPbN1iMsrrjHT+4u4gIZ6GqAjGQhfYt1y2xX5IqZx9p7y8+GrH63R49CX6alSTvVd</vt:lpwstr>
  </property>
  <property fmtid="{D5CDD505-2E9C-101B-9397-08002B2CF9AE}" pid="56" name="x1ye=54">
    <vt:lpwstr>S28iWMB0KeqGV1MdyWaYNRc6lWl3j4szzjIO8a8FW3S7+aTNB31N+J6lFWwndv9FOgaQnHjrFzU7RPUacXY3NtS7Uc+IncMxwuoQ7C97t/oSYkAf3iOzvZyBKhRvN7YgSPcHrR382QnKxAXJF1H3eF0rugybDZZkv+4R3Gdm04Iqyz2yOfqaks6LT8g6MIliuZumP0SRH9NnQ5wl3WcZhxJ2r165ZsYS1JZC2Ek5+pth86YSV6RKzhD0szGkUhC</vt:lpwstr>
  </property>
  <property fmtid="{D5CDD505-2E9C-101B-9397-08002B2CF9AE}" pid="57" name="x1ye=55">
    <vt:lpwstr>daEd8Qc/dCLP4w/wYm8tu0tht+dpsGoOh8ETPufIi2BYaxZ+p2b+Qtjc1ROxGbb2UcFiZoR2W1TbX9FcZICSx5o266iq44CoioGxczq2mGHcx4Bdo6iQ8V6ZU7g6BakjK+3/181IaFF+t0Cixl/lgkXFIWEY0yqemUs6sSPJjB5t6Qm6Cjc9MzoXH65JdkL2m1kQqwCUTssFt0oR6DujiWq5HDCF/0cDbTjKiS8TpY0tY5bXrJCqubngr4V7WMc</vt:lpwstr>
  </property>
  <property fmtid="{D5CDD505-2E9C-101B-9397-08002B2CF9AE}" pid="58" name="x1ye=56">
    <vt:lpwstr>POG63BuCbOQJ9zi3crHLIjQ2oPsHSjnV9Lw9WFPCoN4KfH/6Yjs6jbo/+mMKd41+hBVcNIgxlaJ15XtY1Hz9Lsd9vMVvf1Vjj0b8x21mA2Bgzex45Ws0KCiEza/dioKL7gh/YH3EQuOPJtSPYECFQed3bzzmGumTi8DFYylsQC1p28oSVj054pmVVS7lBS4ZU8g1odColMLnK0OAkLlrIcNHRoYTPckH6R75ANuAsJeue9W2iMUB3N96mwRtlB2</vt:lpwstr>
  </property>
  <property fmtid="{D5CDD505-2E9C-101B-9397-08002B2CF9AE}" pid="59" name="x1ye=57">
    <vt:lpwstr>Xer7I25DfXa4RTX/g+Evf8gbeutrhJZZHqfAR1d5MmnuugLaVMNFOhkA7Af7Js4JwsPXuz88SyU0zE4vMSBIAPHPFcQUflWmtnFquLRqN3IJknSsRFz95OvbH2SCCAW/X2CAvP5YpvnSQDvBiTyXw5y3mELmeO6m39meJpiFSdS4aPPRj4YtzRAzLvU6waQoox/Qt7qT2Q7AyehlsQWkBrZjARIh05dJlgBNh9Abtub/hV6Vz/5oiM/NHkXKCLk</vt:lpwstr>
  </property>
  <property fmtid="{D5CDD505-2E9C-101B-9397-08002B2CF9AE}" pid="60" name="x1ye=58">
    <vt:lpwstr>mHu3GeQxRoJDgpN03WaCcEuz+/Awf9efal37WMdQH/zfrzLXxhPJANj0bhhQd/wjTmap6zX04y1jnCrBGLig4nsM3Mag2ep2QAmrWVOAo/LTk03QhpkSml0KtEoHYvZVrovKUiWUwQ7v+bEajt2qCuuI8dptbsy6B7o4uII6u4TNcyJ4rN/G3e44gWt5ntx409bbdb/0XoN+evpnXhMqTXv7J0PaySVG4gG45HTJSYySZ6Xg7rbDBDXGYvVvqA2</vt:lpwstr>
  </property>
  <property fmtid="{D5CDD505-2E9C-101B-9397-08002B2CF9AE}" pid="61" name="x1ye=59">
    <vt:lpwstr>VawM90Momx3CZJ7XE7Xjm+1yzWAnSfV5GKrXd6Y3BTVcJzuBmtBTwDAI7cNl/N5iagCnm99AAncNejAXC7GnRU6GpUuv4mVN3X89F/OzwbTV/nHxmZ62E1L143MHHyrkRA+ztqGFowDBV4bTXe5wTitx6mma/RR2CHpI8mgVv7i4MlPmReoqAARBKg1tVOF47R+bZ6IrKJnaaMCB0Sg9y2vZdvm/mlV66NPUbBakpd/8Uj412TGhJgZa5w30We+</vt:lpwstr>
  </property>
  <property fmtid="{D5CDD505-2E9C-101B-9397-08002B2CF9AE}" pid="62" name="x1ye=6">
    <vt:lpwstr>ha+GoqAiTcvR/3stfBMxDuSppsrvVkPKL6nJql1ZmZeX3RE2NfmKgxYtc5rTkmxosqtHjIgbWr+01mRQy+FQi1pwIJSgJMmrRtGguekbFSD67VZlBNz44zLn+1EfTH3YPDEx+evki/FIysMlNlHrTj5tMFeadnCSwqaSSnm8r6i7jBFLTiqrHLPLiTiEJm08na4oq0sgNXqn5gIYOOGnzDZcP7DBOlxs2ihucN0qK8i5VZr/J0QCq7R3+LNUYG5</vt:lpwstr>
  </property>
  <property fmtid="{D5CDD505-2E9C-101B-9397-08002B2CF9AE}" pid="63" name="x1ye=60">
    <vt:lpwstr>dhBcWB39XobIpwOGv5r45gvqB+FmxJAyUlStBMYWAq0UUNrlt9D/9aS8NVXTXKDJDxqcgDDMQYgeBFYJe7aunIAGMH/WL9CNO7C+4EeM6wgQ1STK09/qrp7V+yk6yr2Y+sWLNJx8dY2ZFpOUDX8vTg2nXtDnz2VDvMVcevr7O7Nn1+JHfKRzNSUCQVbZGd0kgcDU0MgxY5olTmdijlWarTKRA0Ow/0wUgsCy61cXwNly8PD+1uZM0K63Q5vKiGI</vt:lpwstr>
  </property>
  <property fmtid="{D5CDD505-2E9C-101B-9397-08002B2CF9AE}" pid="64" name="x1ye=61">
    <vt:lpwstr>snClrymgCB4hCozzqysGV+UI9InksJn4PHgbi5oezw6KhEKFjCItWx3jrhvSn0Y55JkbnDk/MsS7lFsJqDC7XWUQZ+1wayZgaZCBZZ2bEwsPQwtdBEVcpvynmViWhTZRr8UkPRu43g5AdeLOb/HUn8bOPnz5yv6jkwpi7pGx8usIxBoCxhklIMMr7PDOTYuxATrdVvmt0EnR/urupcgQJBc1uDEdnFNbv94CdGnJykr/kgPglchzoU2Gg4FgFya</vt:lpwstr>
  </property>
  <property fmtid="{D5CDD505-2E9C-101B-9397-08002B2CF9AE}" pid="65" name="x1ye=62">
    <vt:lpwstr>Y1EU81woCFX+PDi++a2rpkXraVvC2Xal5ZmDSmB5bg4fkBwJizp/FuLNJREf3dwlI+WuJeMNMUtJHjlRdfjnLyO5ME0Q8Kj//qml3K5DN8sW1x4FCPq82LQ8IkDYry71dhUzasK5Fq5NIVwARw9h7PVFuUeAIjBbVAPUXJNm5uT9ZwCoX2FhAUpTKlinj+ISkwwsmj4LQ7BZRtZDrgXUIiYNtWyhCtd/diu3CYrmk0flDokkXyXX3KVD1q7Cbec</vt:lpwstr>
  </property>
  <property fmtid="{D5CDD505-2E9C-101B-9397-08002B2CF9AE}" pid="66" name="x1ye=63">
    <vt:lpwstr>g65Ai3eALoMF1PzB5oh48h2lYA6VZVBvA3za4B/1BN3ugxFKszP7pQVyLhn7U9gvsgl2nIYVaq1yegCrDq6zwR+NHFY0fq5W1rKM6L5ww4zrZE3/X4yaA4Hv54wS+HWIFRVekcL6fzovnH6y3P0yP4ovh3PkNfkhoQNvo+55Sw2QUhSijH1EZPax7WXEtDH0LfGIKMlVD67+oBYpvwuS3cvRQGev4VmZ/OP7L2l6e35gAH57XLpmdrjYSdMIBkJ</vt:lpwstr>
  </property>
  <property fmtid="{D5CDD505-2E9C-101B-9397-08002B2CF9AE}" pid="67" name="x1ye=64">
    <vt:lpwstr>OexLisKjgltlT24uHRfNGfa4+6B7ZRVbKjvSCv7MmPbzGYwRL2go/TJJ9R7ethcJqpFtYBelo1nky8+97/ZqsVPKcrQGp0cQZPg50813+wNw/J7mEWtVzGd2W4bD4lhGDKM6u6bvVcT91bMeTh85BnKRXKfa37egfZc3GEWCQed88hyZqL4l4UrBJ3U/NHX++mUg8uGVk3FpKYAPzjTsp+GiCd4NghRoljnRCnBenk2v0KfVaEx1BgUy/4pHSP+</vt:lpwstr>
  </property>
  <property fmtid="{D5CDD505-2E9C-101B-9397-08002B2CF9AE}" pid="68" name="x1ye=65">
    <vt:lpwstr>qjLT+AA7U49lq6cSgdoqD9rXGySv1u4GRTJNfPM/5GYJmExwWq9fVRr8eNXnjQ/A2Zvnjr0yn75d9FzkhoKUIILas9iR87LtTzl5OLHcfre21wDNh6siqmfGE+k+vNnnXXEbr5wovo5XKJa1/Hk8x6U491z+VJe5UXoQ/M0mOwNa1qhlf5KtEEKu0GLjvPzKh6hjZntJCH2Hz/TaslQEiRNlhuFWUSPen4+XrRjXEZDKhiok8Hulfkg7+NBiaK8</vt:lpwstr>
  </property>
  <property fmtid="{D5CDD505-2E9C-101B-9397-08002B2CF9AE}" pid="69" name="x1ye=66">
    <vt:lpwstr>AK9Nde2Q5MuLtmYVOaKbv03SJJhKZcwdZwAHCUPZ/Ze5JqjFT/NA4bhQ21unILnrcoXTlF/KDxWn1Wr26EAHNDViYbZTZP4XZNIrcu5bhgckv/0EH3G9MHuZ6tiKEgE0AVCrogfsfzU6uV0PF16bwQ2C082BcnE12JPGY+SaVnSKc+7SBfiv9VcNZaqwNhFH0girgVtyBO3K2Lu3ue/uZvKYDMfHPO3qzFSK5iT4BJAcx5vhDgb52EVp1J5aii/</vt:lpwstr>
  </property>
  <property fmtid="{D5CDD505-2E9C-101B-9397-08002B2CF9AE}" pid="70" name="x1ye=67">
    <vt:lpwstr>JbiSz7xLaC49ks+SgJnIB2V/KCD8VOINqJNu+SGTJT/9DX0dsthfy6Dj/GvGLCbbaM3yOGfGsbC9YhPQnEEFDW4cPJDMT4YNi4DfGxf3fgAKk3Jp5tAFlXflBFiOjLk6NpNIb58Y7hOAGBSE6iTeBrBCFmgRaFXPGQGY7LEAP5VnVuU+eHh5s28FGa187h/Tf/89mhuq1C2fS0U27pKASd1jQIYeGjCoYABOoPemiaDljvYktFL8cUY+P3aO45J</vt:lpwstr>
  </property>
  <property fmtid="{D5CDD505-2E9C-101B-9397-08002B2CF9AE}" pid="71" name="x1ye=68">
    <vt:lpwstr>yc5FSESBqI/XOK/8WckVbmzrsGBDt/FKsaZYSuBHFUf1XXFxVvHPYg8yl0mX75nOU6hmTqxjfty76RZOjJWFWvSZoehWvJEqEmIeQJeTmOWHhlbMIZNIkbXAYg1Gr93V0ZaQANh5A4RxQ0hi0zq1Tj7OGkK0CqlwOW1alvgo7YylG+WaFCo5ha1Ilq78YTIGavL5yMBTR9OjWeGarIqn32e7mKKUX8ZEJz6FePz9in1/Y3z1KNqK6iqZxuHq8PQ</vt:lpwstr>
  </property>
  <property fmtid="{D5CDD505-2E9C-101B-9397-08002B2CF9AE}" pid="72" name="x1ye=69">
    <vt:lpwstr>rGPZekhyoiU+aOQ1TJpKSsWX76UWFEfCy1gHqSeKxRO/mUuZg9XOBxEGmpqOTe4tmBu3Pj16Ww/h9Mobdvk2Wrd8dWltGb0Kokd/P0DVWuvr9Nfwgco4YOvIRLAX3ftsBYDpUFSn3oUqXQO4r9PDuF8oDEXJBGT1zfxsjT03wYB4vjLs//D14aDQmbExMihPK4wv5LTf3X07WpbmWkGBp3+gSgEjeztsOOmy+vaci+/YMI0Sf3u55ybB5q7HufZ</vt:lpwstr>
  </property>
  <property fmtid="{D5CDD505-2E9C-101B-9397-08002B2CF9AE}" pid="73" name="x1ye=7">
    <vt:lpwstr>bWY8yLgV6AZnmv1Hbz1c8N+TxbRkT/774uNxmVtwqRFum6YmVOu5ZU885LQ7vQKwe1ycJfW31jPbZ7QGhu64xLDTItuOj+ut6jTqar53bD5Nv/WvW87xI5fui4p8grvPJaXn0jR9WeAc/vJv4kyRoqVz3mZHLgoJLjhSDOItwA/5hT1wlXJ8/SSyG4pVnMD9dS85o1FkkVLdD+LoL/Q9CX4WKsKAwMno4yOhL7Pi/rTSUup2teHerAQU8ua4fam</vt:lpwstr>
  </property>
  <property fmtid="{D5CDD505-2E9C-101B-9397-08002B2CF9AE}" pid="74" name="x1ye=70">
    <vt:lpwstr>NI7r7TfbRwKTc7xzcZgTgDm18iN439TWGVRHceEHoxTpZYOLIASih1zJbfXKU7py971vLhtnmpS+P8YsIS172NKCW5VWEWrDwmkrFjoy7A/omv05udCj/6rhADgw4TJTvSjni1J+aDzH7dwfO/8w9MZ1P5bOHjIK2mrIluu15b80VW5RJ9W8ISkC1NwtHAhg81Mzh+oQPCQJIFZMf4nNENrVktJz7DvqZJMRBLYqncFsZKoL7yI8G4nJQ5NNNK5</vt:lpwstr>
  </property>
  <property fmtid="{D5CDD505-2E9C-101B-9397-08002B2CF9AE}" pid="75" name="x1ye=71">
    <vt:lpwstr>x7hUqkqkrjnkwx7zuCco7lul77PgkqLz3ubOJxb9yrI2LS1WIfweZBuFmBVavlFEnO8d8Ke4XnNLYAIf0aBe+WC0ieL02BAQigBFoFO22OhEUpc3Cx0LzK5470i0CBXiJzk3ShrVM0XA+34fI7r2Q7z04EfvLxhuhHMnNNUD/KpSlJ/PxD1ykcJFAZdUHPGyAjYQwVvuAn4fgpCV+Danvix5mlgv9ah9itu5/gKnS/70jfd6KVBFuv3POB0h+kY</vt:lpwstr>
  </property>
  <property fmtid="{D5CDD505-2E9C-101B-9397-08002B2CF9AE}" pid="76" name="x1ye=72">
    <vt:lpwstr>VGIboOLIpPb3OyhC2JGj7XzSa2xDyMgu7xbR+CuJVG/RDHZ9JFSusU50lohpjDMXATRsvmNvxaoMZiSO63y+awZSfSdYdidbfRbR0fmi+EoKiPdM1VQVZcVene+bgfeYUeaSQt2h8ak8BG2avdO0gcQitZhjbV0Jv1NQm293r1e+FympdVKmtKJyrJ5pwHqVP/KMzIW6I68MJ3f7xewCWlqYfZG4p/G/YfkqztOjOtCDPUigVqaSvmHYcIN+k5r</vt:lpwstr>
  </property>
  <property fmtid="{D5CDD505-2E9C-101B-9397-08002B2CF9AE}" pid="77" name="x1ye=73">
    <vt:lpwstr>bjOmmkA1q8aa6z6J3s9ws4reJNggMlOY35/DUhKn3PZE29LrZgEv3o+4KoMJrUZBnl6vslEWgoT3tQXpYyy4M5vMW9ayJFW2JOQa8dpkFOxPg3dK/MrigU66K7iRtems+PnjSbpOPQT1T0SzqOSy1ITbVdysGevNT27zOSi52xZiBNC5BEgSnmPjuTZjo7LZT59d8URFNEyy96weI2y/SENSN7F8mRwRcj1o4sYI1Q/evluZf0fJuSbiK+ZDihz</vt:lpwstr>
  </property>
  <property fmtid="{D5CDD505-2E9C-101B-9397-08002B2CF9AE}" pid="78" name="x1ye=74">
    <vt:lpwstr>6dC/Mse3UnCj8vciBhRTW7XoWJgXOH7YjnunJ/jZLwqoYjWQno2khqgHM74y5URDXo8U/E2wqj9U0ayOuLw2d9xovZU+AusLjvxY8z+qGEITi75maaC2F8TC1qlYfChJJ4LhE5TTnCpXh+Mf7OKQMPRzaC71+BaX8quPbHauo19ub8bcniFVCbGM1ZafqUecvRLdap3IyVl3uqdNVLWnYTXIs3CAbfPlfDsci1EOnXCTihWQKaG0Lxq1EBz9+f1</vt:lpwstr>
  </property>
  <property fmtid="{D5CDD505-2E9C-101B-9397-08002B2CF9AE}" pid="79" name="x1ye=75">
    <vt:lpwstr>IOAIBq8LycJIM/YO2Bd2a6L/eATB8RCftxeZLeg/K1/zSwHaKTxw+wAPHd0XAoAkumugrVrNDIlEAKHzapXciuTQooapECbWguo+CcUHcnjtGNuavc9pD8g+qakrs8RWThqnwLprGGSNOChYemP6avfE9Dy6cx2n4AE3nCjMO+vhYxUPxr4HdXTFsGSd2/lFBNBoPsNVCkxY93Cm8wR+PzViaLCUNpaetUmQvhRZzl/nm/3iZGP1wnGkWRHLMcu</vt:lpwstr>
  </property>
  <property fmtid="{D5CDD505-2E9C-101B-9397-08002B2CF9AE}" pid="80" name="x1ye=76">
    <vt:lpwstr>QvnsNxKCZqeU1UWLeQYocSNzA1ogs3pnyIM6XE6usrEs0pgbZNw+xFsvaud5GStgz2FRdoRqJ8w+fRZFl+LQG+1CM3nlVNKtN/eeYxxDeaOv5Gvxw3P7yYRFvgarfkRr28IYloXxszHf8Vsy9Mh+jyIb9CW8Nz44mOGsQVTon4CPU/5g3JpvLhXuHQoRW7G5n2kO6KbFmcCwnXmJ4m5ZifLcjSbpC/uS7/OrNaYcwJYtZsBAfwYopCZ5l0a+de8</vt:lpwstr>
  </property>
  <property fmtid="{D5CDD505-2E9C-101B-9397-08002B2CF9AE}" pid="81" name="x1ye=77">
    <vt:lpwstr>sDc+K+mTFCtIGoIXObR4uTS2vFG6GihvItOIfokqCRuUai3nHiu3YTxA8PEhvqbKkR3QRg/iNX/KGNjfpEs3L+QkzFOAE6YVXoE91jVtoebRY4p6hHYDkQegot3NwRoIwri7wKA10sWaumh/w2qiy40pEXLC1XoTsgOdG3FogEtnBtGC6gkA4O7b5pOdqo79xlZRJC/HXeQV1KUYZt4nejLhxLh5VBfvXvguuEKPdR4PX0HWqq8cPGD6d0JciC1</vt:lpwstr>
  </property>
  <property fmtid="{D5CDD505-2E9C-101B-9397-08002B2CF9AE}" pid="82" name="x1ye=78">
    <vt:lpwstr>5dqw9mCGFXPXrshUY5zptNu0EWfgVanJPhEHW+Qu3zBypXcp0m7v4oW0SJw7vg0N+lSxCC8lR39UGTL2mHm6D8W+gLsGFg7mPA1lxTLfgf5anc33++vD6sl16TgySa10rULgcZm6ocMr7ugxsBH2LRni9xDY6039X2AXG0/32RFJG54RdwJC5rO6Qz8Kmp3Rab8a0yLqa2s8uMbhC3WCerDWcDPTKlrd9V6Cc2rgrnNVOfoeL6wIrNrEH0me5jY</vt:lpwstr>
  </property>
  <property fmtid="{D5CDD505-2E9C-101B-9397-08002B2CF9AE}" pid="83" name="x1ye=79">
    <vt:lpwstr>36ZxIVUrT1mi7j0c8GSEayoV/d0fN19U3eH3UNn7tVmokA41YH5Z54RX4dzs+pWOebDJcP7/ZRfhIYzly6uA6+n/Dx0q8Vf0YfRHfF04Mc5TEM4Ec0q26/9nNWpBc31WHpICGuPX61Jg9nRTb9bS9I+CEkdV1Bi+k07ZHvxfm3pMWNsOb810XBihg0GUOgSRwHTbX7CUuQq8RZ8p6P237af0tcgHbTygHZcigv5VnYMvWLzKCGq1HgfYYe/fwCw</vt:lpwstr>
  </property>
  <property fmtid="{D5CDD505-2E9C-101B-9397-08002B2CF9AE}" pid="84" name="x1ye=8">
    <vt:lpwstr>wCQzAv1cscJldmwg/r1fbfgvH+OWpDFw9uT59uAd7pr0IhGRevBzCMN/Xz0+f4pGT3SecCZTuvQh9wT7C856Qvx0/DNevkgne+XFM4q1Xu2xBt9NincozYen6k32cOPbQjBTknvjuymAyqihKz7jbnT7al3Zv+F37AeE5FPJNrjNS+TGL45gaAQwXgMuocLh4Aq+w4jdn/ij3m9B9zLwXb+dIxQMrKX82d2yRkkUnW3bqco7IPsw6Tk298RKA0J</vt:lpwstr>
  </property>
  <property fmtid="{D5CDD505-2E9C-101B-9397-08002B2CF9AE}" pid="85" name="x1ye=80">
    <vt:lpwstr>6XA6l6FE0uY+a3SY5b+FpB7s5b5y4G7Od1lpYlAm8LjX0UJ/H/ghYD8Wztzsfd9ef1v/PvlFstQnhT6Q4ei19xLgky4v3kzai0+MrY5kuBmVIOpBLMZaUdAeQZ8z9KDzL70h2pF7EiQyv40p0xQc3JFf7YNO60vm3MvoE2EpoqdbwSCPY4Sk1MMxzTdTVhNNBFbwnlNJ10GuMMAAEOoo+hHve3gppwVGmY77harhMJC1Ti0ddLfGnfgbh1luRHU</vt:lpwstr>
  </property>
  <property fmtid="{D5CDD505-2E9C-101B-9397-08002B2CF9AE}" pid="86" name="x1ye=81">
    <vt:lpwstr>aXSHHhZmVaGN25dPw1BQkP8FmDT8iuthkzmzaRz4EJCUiE/2ovrwS6O07L1nYFgw2rIzlgTY8KB8VJQt2X8AZQnqdzHxDnn1Y4EX7NMvBiqoqhaj9FEj2PQsmtkUUBd/ZBDeVyObI7ySlPONIWv9uh+g2pBGwx0vqeY+jBz9VUhDE8mqhKLeSLk4nGPGSE+FxnkFKta3SocOFmlZmsRt/NF4fATg7i4QaCFtbvTw6qZowPzE3LcmnOBntnDltcT</vt:lpwstr>
  </property>
  <property fmtid="{D5CDD505-2E9C-101B-9397-08002B2CF9AE}" pid="87" name="x1ye=82">
    <vt:lpwstr>iSaDuofI2O4UPqaXYMMavPZ5yR9Zy7F3S2ox+rY15tBp3saLGhCQn8h/8VH6Dfy5GB2i5WfmCghnzWAaW6Bj8CEZ32034dzLaRq/sG6TO+a6BIB/fAYzh183ovuGFQloc3eEc5WztOs34WvJOUNhlTRzbAVqozPXTx70n0qYZxAX0BNMOlY6zM2pFMWQtTjDEFiSqEzg8Sd7ec4XdiWpVqCSp7MrBybOElPeAH+9jzJ1V9Gb5bX44ZWMhIsrCOG</vt:lpwstr>
  </property>
  <property fmtid="{D5CDD505-2E9C-101B-9397-08002B2CF9AE}" pid="88" name="x1ye=83">
    <vt:lpwstr>EyQo/ooVpThP7sFNoc6DuqDd/YFkuZLlH1Gn+0v6ZO2/VA9Kjhey356rj3YqlnIbixhqq1YstNaNifzm8E7zO74d/kVaFuyxxk+XP1C5oB00pWgL/uovJLKrA2LfJznUlrmecs2PZxx5JYuhZg0CiHs804UyR6xBzZeJTAaGvYCnYmj395EU51M4td3gUZc4zouWyxbRQAawHfcmiKZgKXSxeyTqICo76aw8tbEbJjrYjZaslMjJKCEwDOgj0JO</vt:lpwstr>
  </property>
  <property fmtid="{D5CDD505-2E9C-101B-9397-08002B2CF9AE}" pid="89" name="x1ye=84">
    <vt:lpwstr>jqCS9jCoedcAQcstUesr94Fc28+I0+Tk9LTe47VYVADtwd+68DXj+yC/xOnSzz5j+iAseFLht8i1/krtX0KyqJSkwvt2cnFm1Jj6Yo4ZhnyuoFTwzQV57PVJg6dZqYFmYH2xj40lNbvEXROhRL5ZOlpZHTHVHPH8/DN5BpVP4Fyd8dbt3AF8ePUWxgYciR3zynVtWI9z8GCzGBMqyvBw8KVWTW+SJ7f9vK1DzYJRC/m6Ni2QHaOKgMvNCYuCJe3</vt:lpwstr>
  </property>
  <property fmtid="{D5CDD505-2E9C-101B-9397-08002B2CF9AE}" pid="90" name="x1ye=85">
    <vt:lpwstr>mSGPnyxrft7WAXV9mApBtwlZHdjcL5a6Y7i3U333HT5U3At2AfuY8TpD6OacPs41dJZhYn18GUoOJhmRKZ/t0s5t157SpDZyECA/WEKCw5hzsEtDj86N+XHKmdtkXbRfAdSgbn51GdZEpFIoyqaG18Itz42JHEzro7T61VXzlEdaURSTQLV8iScK2plqCTCKM2HXvS/OyapvtPI6QtsuMJZCqVCLCPTryAlbyBzma8wdktiH/7JNI3e9Aj9YjJF</vt:lpwstr>
  </property>
  <property fmtid="{D5CDD505-2E9C-101B-9397-08002B2CF9AE}" pid="91" name="x1ye=86">
    <vt:lpwstr>5idQsEjzNfXjzm9wUGRpYPfdnzLi1MAooubHHpnSjEvPvIXuZCjMnfbpQCnmwYWZ99wHCaxAqZb40E0WrUhOf7yPTyRn1J4frS4kiWU0hLDT5RSE/eoVDDdw+JDBwxHuwxEV2KjO4XfCQ+Sde1WbmQOW2prTAK15CGZmIIpiJuIZjygqESI0hMfUt19tzx+ZmOfCOblyYuv8Pp0Su+qgyuJfpTHL03YZMMbILXupUtHXpe3bVR+QOYbF6BDuIFm</vt:lpwstr>
  </property>
  <property fmtid="{D5CDD505-2E9C-101B-9397-08002B2CF9AE}" pid="92" name="x1ye=87">
    <vt:lpwstr>GI+Wsd1TEFjjYvbND8IHL9pkwcVwRdfT+hETcFNTUXQJfzI1camOHyPJPAKLh8zs9V6KCReP9S0XqmrdAtfNBIDxnPPOlgVhjgysAWoMZiDvsm54nZL6bt663vcUbpj/kxHcEXkvM3w07K+WRSilLML8m7jjRmqqUYw3Sfc0AKBUGM/mhM3bTTOLo6e8RvB4kGRKbOrIboOxxJECHeFL6Ti/eM6TUSnoKzQME5RWETxt+r2fggcfp9mGuuBC3qf</vt:lpwstr>
  </property>
  <property fmtid="{D5CDD505-2E9C-101B-9397-08002B2CF9AE}" pid="93" name="x1ye=88">
    <vt:lpwstr>41INjR1F5ups4jgMXuU56UjJNp69JNGHkeSFwbaUWuvUogMkZ7+3JOlPmaGUrainYbRzp0PrYv503KixkeMBWODPRwGEAbROcVOZ9xm9lGtajPUjfl6LIGu6iWwObwcWf7V7ZiIFKuW0KFXdE1wCNa8ZkTeyymNlzROIT5dFXxZF2qEnHg4LZQvkZelvzuCtuAxXIX7ykf8hc8J4XxdxZJU4ZCBBVUYCaQt40eIOYFdPtIcgh3Li3WkfdvYZULl</vt:lpwstr>
  </property>
  <property fmtid="{D5CDD505-2E9C-101B-9397-08002B2CF9AE}" pid="94" name="x1ye=89">
    <vt:lpwstr>xW9HwDTyxd3wejqI1pF1Z1HhOa8t8TovoX+MJklYB2oHq9kJjxc5JeMphyWtJlmOyHCJL9agv7xfYPgQjPPfCgzthBUlZqILqDZDY8591r60credmIEtS51dDs36fx7okojt5pZ/0TF66L90umm9PWoOaaaBJ+G0XGDuuMeZlXznLA54N7dgN+4zV5okxIjy0RauiNipoLTsRtCd92Wrv2sssftHHZ44z7o62v/HcQHijRLLXivNBF+x2SjFi32</vt:lpwstr>
  </property>
  <property fmtid="{D5CDD505-2E9C-101B-9397-08002B2CF9AE}" pid="95" name="x1ye=9">
    <vt:lpwstr>h8ymekkO/GvTtrzDE0TKBIjlE86oJsnxjiRYxwA9oRUXjZaj3miCsPQl2Z3XNvMJ2jB8/d7uSoM7OZRuQUQsyYuqA9xFo7+TLdMLzv/nbH7lJjwL+ayqigpHTvZeQvIyoeRt0Kn0xaSx3Qvu5tbZfmJSX2BPMBI36RnfolW3FoP9euvEA9cW6DYZYrsPEEUFQ1Qlhcl+NS2LS0knGPIHSr3vIocVOfnaBwtc5QLw12XpXqMeJbGywWhFVskrL7D</vt:lpwstr>
  </property>
  <property fmtid="{D5CDD505-2E9C-101B-9397-08002B2CF9AE}" pid="96" name="x1ye=90">
    <vt:lpwstr>zKHyZknY8IaJm1ue89aFGi5mw53T/R8m6VyEz8QYQQs/l80sa4mYe/VnuZNzQMjV0XTM5ghRtniDvsDq6q9fl9n3uQa1Y/gAmO275x81kEHMY53OdZbCmJECznc0ljmVUDiBL3cUKXcymaldDGBfE4FsWkxE96nmHLG5Ob0y0yGZdHso5nGhH0Y+cPouw/Fbi/mLraB7aariAinActCRc3srWKe3oOldq1oN0+vJJFaYsVUjkD50dSHaElBnNPw</vt:lpwstr>
  </property>
  <property fmtid="{D5CDD505-2E9C-101B-9397-08002B2CF9AE}" pid="97" name="x1ye=91">
    <vt:lpwstr>LsrOu2nwFRh3TJ/jvHA5tlJ+vGpy/CrjF+KdDOS8Vf+S35Nj7LgltZq45mK1NLWt3IZV7AlMvOmD9ZsbsH7w9bvxLp04U6ft6svxCyuqiO+1hdMchlFYNVOHbpCitnIYdos2PjSLWOh8h1JuXS2AF+bgFworfbU70v0E+NUGsOJrtJ9xNM08rLEmgV+oWri7dnZENtrRBqH8wE/d0uz3KbjIQ5kbx9/MJlVPX7Ig8dBfJKjIsGvxJ0INLmGEXjz</vt:lpwstr>
  </property>
  <property fmtid="{D5CDD505-2E9C-101B-9397-08002B2CF9AE}" pid="98" name="x1ye=92">
    <vt:lpwstr>QcOZyYjlxxhuvjUqhsdX1vIF3lIWZ7DgS2oW93cRXiSjTKMBb28Fff0VVouv5EeQm7COyh1gmUiC6Ca49/Z+N762hHQl4/b8NB8yTMjpRrLtqbztbPifpfi9xh71DReQnZeB983VzI2FVWQJ6PtTmf2JfqUPWpMD7135Q8RSifEyrpzsbZuu3z76avTX8TQLLZh42dBcUJWuXrpI8aV4iSqmBcg3vWrw6uxoZX3l6si7Xe9n1Wf6ZthrXuSOhsj</vt:lpwstr>
  </property>
  <property fmtid="{D5CDD505-2E9C-101B-9397-08002B2CF9AE}" pid="99" name="x1ye=93">
    <vt:lpwstr>ehcbAQj1P26aQ77p8U8EeOPF29PGRBXb/BEQl2t9AQ9LwXos98nlQwRWiWs28i2ysGnRuCfHx91NjbQ72TeBq3o4QrbP25X0vfyRgiTa2lAJN/liTt+1FJhWlmIdm40eoRA693JXYgZ76E6Y/3DWudb5tI/Pki+8dBXh8oZslGAo71Vlm7jNTBwsYl6zuhFlZSqaCdMqeHKQ0WXA49uECmTlVYp8q1kOu6no+paHo4Rq8aEAS6ZzSyW/SXKHT25</vt:lpwstr>
  </property>
  <property fmtid="{D5CDD505-2E9C-101B-9397-08002B2CF9AE}" pid="100" name="x1ye=94">
    <vt:lpwstr>8PetmU8Y04Svs969FI7rDfAtBf2gV2T9JsrFR3dQ9XU/Hb5yY0TvGVld9H47gKD8+abYyDu22knCH+VUrA5DgoRpHjPcHX7HHynnvqMVAIrj5ztryUIcNNGB8AeD1oZj4pDuVpd3hhzFyG6l6ulXa+4Qw1zDfS2tZt/au3hvyeTAVvl6CGkvC86SQuyJxF1N6RtvK6irOSjYTusq1eoi3B8XGfaGjq1Pl3b2X8COyHdyN3ZduSy+RfE5n75IKmj</vt:lpwstr>
  </property>
  <property fmtid="{D5CDD505-2E9C-101B-9397-08002B2CF9AE}" pid="101" name="x1ye=95">
    <vt:lpwstr>2Crqx1H3oeKGDt46xMzHpqVTcNXmpqzL9F283nd9r4k5XhjS840HD9sutQayaRJ7EN9iLddXjoAqLSp+1Z6jhhKeV189GMdxvYYw72RfOO1pCtQQK1LNJprDW5fQET1Cgv8VZZwZzZrAKuxaVfISjeIOVH6cfIMFpQOQN7wKIgtlxiVxxyBPDgo46SOASawA7MBv3DSU0LOt/T6wd+auJq6I5QdLI7iqMCStNpfWALK3AsxgMYRs5r2XGSJEh5M</vt:lpwstr>
  </property>
  <property fmtid="{D5CDD505-2E9C-101B-9397-08002B2CF9AE}" pid="102" name="x1ye=96">
    <vt:lpwstr>6v3dBQYA42xJzu8NH6aX5rsuNKmirxKkX0fDp2PpkCrFExHN9V7n9Uhawb4rbUFx8TvmL8kRisztCddBUTxPSLwPpEcZWK5R3EqnOUBcrtOQtJoHpVB0XvsO2IS2oJ2ZKUm6hih22sGUjZ19+fmKQjQIVJLUj+6Jo7q4Q5C6xCVot+j9KkVl6/RnGH7aGKMWttO5R8ScpBLOTJdD9NXrovjkmwNxCXTgPlR4LbwZ32Ro/PZiX7nWZPoNJF6VFdd</vt:lpwstr>
  </property>
  <property fmtid="{D5CDD505-2E9C-101B-9397-08002B2CF9AE}" pid="103" name="x1ye=97">
    <vt:lpwstr>UcY4Kzd69bs7XP4Z8sRjuS4tskXwsfZQK5uz4g233kVOqlwuCQrAK1eH+3gtB1bnoyxtZbYtik68/uOIuBXQ+UfEePdg0k8ss98yXAA0E4i/AP2cLEXDi6wyF//pZJGRxDEJfyU64buL5C2rQ/Q0qXtJvp7KT2BLQy8CypmBDOV7dwLnRjuPuKAofxGLxs13c7TPBIZu9siYMf3fP+b/su+3fjIYj9fzNkpxchpnJVp7Ih4bmgKtNnupZwFPc0t</vt:lpwstr>
  </property>
  <property fmtid="{D5CDD505-2E9C-101B-9397-08002B2CF9AE}" pid="104" name="x1ye=98">
    <vt:lpwstr>OmytRoy82W+jSYrs7h2PLTPmQnn1ijO+u02jEj+As4qxKUmPYnk18nHksZxHA0ELFgQIQRIfc8LuV1oBxKNSkVC2bBfTbH3LXYzatxv5Uswx2HYwx/Bi1bzjCrSdj4MT+0BH2n5vkYlmBAwZxX1odUKf05hHav5Ib/itszE6HTaOb3I7wTHMBxrQGus0OM4Opu6cFHNKE9KS+vKOvFFz3d3x2rBAUimLDcmZkt01jEW4q9oY7us5VCMFS98yO+4</vt:lpwstr>
  </property>
  <property fmtid="{D5CDD505-2E9C-101B-9397-08002B2CF9AE}" pid="105" name="x1ye=99">
    <vt:lpwstr>ysonv8FJ8tG2OnRObNtsBc/yccXACZnetT1kih3aI0rB3g/hVdXIxnRyZFq1JxktiSSQWjzfMR+2uGoduT3jVv92HLHDgff0sj72ye32bJ7iMdphwZI8sxfQqGNvVLD7Hl+Ezgub1KFl7usKYzqm29O267kc45uDGQ2v5VZKOLt6O/6KuV9HGYrmrF+dyJ8WBpyF4+cpfB8GG54tJFggeHdKiE+ZcqsDj8qKGPBXrv4oIlSSpawg5ziHZxzUvaq</vt:lpwstr>
  </property>
</Properties>
</file>